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B6" w:rsidRDefault="00004FB6"/>
    <w:p w:rsidR="00004FB6" w:rsidRDefault="00004FB6"/>
    <w:tbl>
      <w:tblPr>
        <w:tblW w:w="0" w:type="auto"/>
        <w:tblInd w:w="-3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9"/>
        <w:gridCol w:w="360"/>
        <w:gridCol w:w="991"/>
        <w:gridCol w:w="552"/>
        <w:gridCol w:w="382"/>
        <w:gridCol w:w="1224"/>
        <w:gridCol w:w="619"/>
        <w:gridCol w:w="286"/>
        <w:gridCol w:w="2426"/>
      </w:tblGrid>
      <w:tr w:rsidR="00B93491" w:rsidRPr="00105FEE" w:rsidTr="008D6B4D">
        <w:trPr>
          <w:trHeight w:hRule="exact" w:val="1673"/>
        </w:trPr>
        <w:tc>
          <w:tcPr>
            <w:tcW w:w="10169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715C8" w:rsidRDefault="00A715C8" w:rsidP="00A715C8">
            <w:pPr>
              <w:ind w:right="689"/>
              <w:jc w:val="center"/>
              <w:rPr>
                <w:rFonts w:eastAsia="Arial"/>
                <w:b/>
                <w:sz w:val="28"/>
                <w:szCs w:val="28"/>
              </w:rPr>
            </w:pPr>
            <w:r w:rsidRPr="00105FEE">
              <w:rPr>
                <w:rFonts w:eastAsia="Arial"/>
                <w:b/>
                <w:spacing w:val="-4"/>
                <w:sz w:val="28"/>
                <w:szCs w:val="28"/>
              </w:rPr>
              <w:t>A</w:t>
            </w:r>
            <w:r w:rsidRPr="00105FEE">
              <w:rPr>
                <w:rFonts w:eastAsia="Arial"/>
                <w:b/>
                <w:spacing w:val="1"/>
                <w:sz w:val="28"/>
                <w:szCs w:val="28"/>
              </w:rPr>
              <w:t>p</w:t>
            </w:r>
            <w:r w:rsidRPr="00105FEE">
              <w:rPr>
                <w:rFonts w:eastAsia="Arial"/>
                <w:b/>
                <w:spacing w:val="-1"/>
                <w:sz w:val="28"/>
                <w:szCs w:val="28"/>
              </w:rPr>
              <w:t>p</w:t>
            </w:r>
            <w:r w:rsidRPr="00105FEE">
              <w:rPr>
                <w:rFonts w:eastAsia="Arial"/>
                <w:b/>
                <w:spacing w:val="1"/>
                <w:sz w:val="28"/>
                <w:szCs w:val="28"/>
              </w:rPr>
              <w:t>li</w:t>
            </w:r>
            <w:r w:rsidRPr="00105FEE">
              <w:rPr>
                <w:rFonts w:eastAsia="Arial"/>
                <w:b/>
                <w:sz w:val="28"/>
                <w:szCs w:val="28"/>
              </w:rPr>
              <w:t>cat</w:t>
            </w:r>
            <w:r w:rsidRPr="00105FEE">
              <w:rPr>
                <w:rFonts w:eastAsia="Arial"/>
                <w:b/>
                <w:spacing w:val="1"/>
                <w:sz w:val="28"/>
                <w:szCs w:val="28"/>
              </w:rPr>
              <w:t>i</w:t>
            </w:r>
            <w:r w:rsidRPr="00105FEE">
              <w:rPr>
                <w:rFonts w:eastAsia="Arial"/>
                <w:b/>
                <w:spacing w:val="-1"/>
                <w:sz w:val="28"/>
                <w:szCs w:val="28"/>
              </w:rPr>
              <w:t>o</w:t>
            </w:r>
            <w:r w:rsidRPr="00105FEE">
              <w:rPr>
                <w:rFonts w:eastAsia="Arial"/>
                <w:b/>
                <w:sz w:val="28"/>
                <w:szCs w:val="28"/>
              </w:rPr>
              <w:t>n</w:t>
            </w:r>
          </w:p>
          <w:p w:rsidR="00A715C8" w:rsidRDefault="00A715C8" w:rsidP="00A715C8">
            <w:pPr>
              <w:ind w:left="-270"/>
              <w:jc w:val="center"/>
              <w:rPr>
                <w:b/>
                <w:noProof/>
                <w:sz w:val="24"/>
                <w:szCs w:val="24"/>
              </w:rPr>
            </w:pPr>
            <w:r w:rsidRPr="00AA5B52">
              <w:rPr>
                <w:rFonts w:eastAsia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3E4DC30" wp14:editId="7DDFBF27">
                      <wp:simplePos x="0" y="0"/>
                      <wp:positionH relativeFrom="column">
                        <wp:posOffset>5598795</wp:posOffset>
                      </wp:positionH>
                      <wp:positionV relativeFrom="paragraph">
                        <wp:posOffset>322580</wp:posOffset>
                      </wp:positionV>
                      <wp:extent cx="228600" cy="190500"/>
                      <wp:effectExtent l="0" t="0" r="19050" b="1905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6925A" id="Rectangle 4" o:spid="_x0000_s1026" style="position:absolute;margin-left:440.85pt;margin-top:25.4pt;width:18pt;height: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1IoHgIAADs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"/>
                  </w:pict>
                </mc:Fallback>
              </mc:AlternateContent>
            </w:r>
            <w:r w:rsidRPr="00AA5B52">
              <w:rPr>
                <w:rFonts w:eastAsia="Arial"/>
                <w:b/>
                <w:sz w:val="24"/>
                <w:szCs w:val="24"/>
              </w:rPr>
              <w:t xml:space="preserve">Please, issue  </w:t>
            </w:r>
            <w:r w:rsidRPr="00AA5B52">
              <w:rPr>
                <w:b/>
                <w:noProof/>
                <w:sz w:val="24"/>
                <w:szCs w:val="24"/>
                <w:lang w:val="ka-GE"/>
              </w:rPr>
              <w:t xml:space="preserve">Certificate of Registry of Yachts and Craft below </w:t>
            </w:r>
          </w:p>
          <w:p w:rsidR="00A715C8" w:rsidRPr="00AA5B52" w:rsidRDefault="00A715C8" w:rsidP="00A715C8">
            <w:pPr>
              <w:ind w:left="-270"/>
              <w:jc w:val="center"/>
              <w:rPr>
                <w:b/>
                <w:noProof/>
                <w:sz w:val="24"/>
                <w:szCs w:val="24"/>
                <w:lang w:val="ka-GE"/>
              </w:rPr>
            </w:pPr>
            <w:r w:rsidRPr="00AA5B52">
              <w:rPr>
                <w:b/>
                <w:noProof/>
                <w:sz w:val="24"/>
                <w:szCs w:val="24"/>
              </w:rPr>
              <w:t xml:space="preserve">100 GT </w:t>
            </w:r>
            <w:r w:rsidRPr="00AA5B52">
              <w:rPr>
                <w:b/>
                <w:noProof/>
                <w:sz w:val="24"/>
                <w:szCs w:val="24"/>
                <w:lang w:val="ka-GE"/>
              </w:rPr>
              <w:t xml:space="preserve"> engaged in international trade</w:t>
            </w:r>
          </w:p>
          <w:p w:rsidR="00A715C8" w:rsidRPr="00AA5B52" w:rsidRDefault="007C24B2" w:rsidP="00A715C8">
            <w:pPr>
              <w:spacing w:before="72"/>
              <w:ind w:left="62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Permanent </w:t>
            </w:r>
            <w:r w:rsidR="00A715C8" w:rsidRPr="00AA5B52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="00A715C8" w:rsidRPr="00AA5B52">
              <w:rPr>
                <w:rFonts w:eastAsia="Arial"/>
                <w:b/>
                <w:spacing w:val="-1"/>
                <w:sz w:val="24"/>
                <w:szCs w:val="24"/>
              </w:rPr>
              <w:t>R</w:t>
            </w:r>
            <w:r w:rsidR="00A715C8" w:rsidRPr="00AA5B52">
              <w:rPr>
                <w:rFonts w:eastAsia="Arial"/>
                <w:b/>
                <w:spacing w:val="-2"/>
                <w:sz w:val="24"/>
                <w:szCs w:val="24"/>
              </w:rPr>
              <w:t>e</w:t>
            </w:r>
            <w:r w:rsidR="00A715C8" w:rsidRPr="00AA5B52">
              <w:rPr>
                <w:rFonts w:eastAsia="Arial"/>
                <w:b/>
                <w:spacing w:val="-1"/>
                <w:sz w:val="24"/>
                <w:szCs w:val="24"/>
              </w:rPr>
              <w:t>g</w:t>
            </w:r>
            <w:r w:rsidR="00A715C8" w:rsidRPr="00AA5B52">
              <w:rPr>
                <w:rFonts w:eastAsia="Arial"/>
                <w:b/>
                <w:spacing w:val="1"/>
                <w:sz w:val="24"/>
                <w:szCs w:val="24"/>
              </w:rPr>
              <w:t>i</w:t>
            </w:r>
            <w:r w:rsidR="008D6B4D">
              <w:rPr>
                <w:rFonts w:eastAsia="Arial"/>
                <w:b/>
                <w:sz w:val="24"/>
                <w:szCs w:val="24"/>
              </w:rPr>
              <w:t>s</w:t>
            </w:r>
            <w:r w:rsidR="00A715C8" w:rsidRPr="00AA5B52">
              <w:rPr>
                <w:rFonts w:eastAsia="Arial"/>
                <w:b/>
                <w:sz w:val="24"/>
                <w:szCs w:val="24"/>
              </w:rPr>
              <w:t xml:space="preserve">tration </w:t>
            </w:r>
          </w:p>
          <w:p w:rsidR="00A715C8" w:rsidRPr="00AA5B52" w:rsidRDefault="00A715C8" w:rsidP="00A715C8">
            <w:pPr>
              <w:spacing w:before="72"/>
              <w:ind w:left="620"/>
              <w:rPr>
                <w:sz w:val="24"/>
                <w:szCs w:val="24"/>
              </w:rPr>
            </w:pPr>
            <w:r w:rsidRPr="00AA5B52">
              <w:rPr>
                <w:rFonts w:eastAsia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BB53155" wp14:editId="41324E97">
                      <wp:simplePos x="0" y="0"/>
                      <wp:positionH relativeFrom="column">
                        <wp:posOffset>5598795</wp:posOffset>
                      </wp:positionH>
                      <wp:positionV relativeFrom="paragraph">
                        <wp:posOffset>36830</wp:posOffset>
                      </wp:positionV>
                      <wp:extent cx="228600" cy="190500"/>
                      <wp:effectExtent l="0" t="0" r="19050" b="1905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98943" id="Rectangle 4" o:spid="_x0000_s1026" style="position:absolute;margin-left:440.85pt;margin-top:2.9pt;width:18pt;height: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hL8HgIAADs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"/>
                  </w:pict>
                </mc:Fallback>
              </mc:AlternateContent>
            </w:r>
            <w:r w:rsidRPr="00AA5B52">
              <w:rPr>
                <w:rFonts w:eastAsia="Arial"/>
                <w:b/>
                <w:sz w:val="24"/>
                <w:szCs w:val="24"/>
              </w:rPr>
              <w:t xml:space="preserve">Renewal </w:t>
            </w:r>
            <w:r>
              <w:rPr>
                <w:rFonts w:eastAsia="Arial"/>
                <w:b/>
                <w:sz w:val="24"/>
                <w:szCs w:val="24"/>
              </w:rPr>
              <w:t>of Registration</w:t>
            </w:r>
          </w:p>
          <w:p w:rsidR="00A715C8" w:rsidRPr="00105FEE" w:rsidRDefault="00A715C8" w:rsidP="00A715C8">
            <w:pPr>
              <w:ind w:right="689"/>
              <w:rPr>
                <w:rFonts w:eastAsia="Arial"/>
                <w:sz w:val="28"/>
                <w:szCs w:val="28"/>
              </w:rPr>
            </w:pPr>
            <w:r>
              <w:t xml:space="preserve"> </w:t>
            </w:r>
            <w:r w:rsidRPr="00A715C8">
              <w:rPr>
                <w:rFonts w:eastAsia="Arial"/>
                <w:b/>
                <w:spacing w:val="-4"/>
                <w:sz w:val="28"/>
                <w:szCs w:val="28"/>
              </w:rPr>
              <w:object w:dxaOrig="10186" w:dyaOrig="146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9.25pt;height:734.25pt" o:ole="">
                  <v:imagedata r:id="rId7" o:title=""/>
                </v:shape>
                <o:OLEObject Type="Embed" ProgID="Word.Document.12" ShapeID="_x0000_i1025" DrawAspect="Content" ObjectID="_1520252754" r:id="rId8">
                  <o:FieldCodes>\s</o:FieldCodes>
                </o:OLEObject>
              </w:object>
            </w:r>
            <w:r w:rsidRPr="00105FEE">
              <w:rPr>
                <w:rFonts w:eastAsia="Arial"/>
                <w:sz w:val="28"/>
                <w:szCs w:val="28"/>
              </w:rPr>
              <w:t xml:space="preserve"> </w:t>
            </w:r>
          </w:p>
          <w:p w:rsidR="00A715C8" w:rsidRDefault="00A715C8" w:rsidP="00A715C8">
            <w:pPr>
              <w:ind w:right="689"/>
              <w:jc w:val="center"/>
              <w:rPr>
                <w:rFonts w:eastAsia="Arial"/>
                <w:b/>
                <w:sz w:val="28"/>
                <w:szCs w:val="28"/>
              </w:rPr>
            </w:pPr>
            <w:r w:rsidRPr="00105FEE">
              <w:rPr>
                <w:rFonts w:eastAsia="Arial"/>
                <w:b/>
                <w:spacing w:val="-4"/>
                <w:sz w:val="28"/>
                <w:szCs w:val="28"/>
              </w:rPr>
              <w:t>A</w:t>
            </w:r>
            <w:r w:rsidRPr="00105FEE">
              <w:rPr>
                <w:rFonts w:eastAsia="Arial"/>
                <w:b/>
                <w:spacing w:val="1"/>
                <w:sz w:val="28"/>
                <w:szCs w:val="28"/>
              </w:rPr>
              <w:t>p</w:t>
            </w:r>
            <w:r w:rsidRPr="00105FEE">
              <w:rPr>
                <w:rFonts w:eastAsia="Arial"/>
                <w:b/>
                <w:spacing w:val="-1"/>
                <w:sz w:val="28"/>
                <w:szCs w:val="28"/>
              </w:rPr>
              <w:t>p</w:t>
            </w:r>
            <w:r w:rsidRPr="00105FEE">
              <w:rPr>
                <w:rFonts w:eastAsia="Arial"/>
                <w:b/>
                <w:spacing w:val="1"/>
                <w:sz w:val="28"/>
                <w:szCs w:val="28"/>
              </w:rPr>
              <w:t>li</w:t>
            </w:r>
            <w:r w:rsidRPr="00105FEE">
              <w:rPr>
                <w:rFonts w:eastAsia="Arial"/>
                <w:b/>
                <w:sz w:val="28"/>
                <w:szCs w:val="28"/>
              </w:rPr>
              <w:t>cat</w:t>
            </w:r>
            <w:r w:rsidRPr="00105FEE">
              <w:rPr>
                <w:rFonts w:eastAsia="Arial"/>
                <w:b/>
                <w:spacing w:val="1"/>
                <w:sz w:val="28"/>
                <w:szCs w:val="28"/>
              </w:rPr>
              <w:t>i</w:t>
            </w:r>
            <w:r w:rsidRPr="00105FEE">
              <w:rPr>
                <w:rFonts w:eastAsia="Arial"/>
                <w:b/>
                <w:spacing w:val="-1"/>
                <w:sz w:val="28"/>
                <w:szCs w:val="28"/>
              </w:rPr>
              <w:t>o</w:t>
            </w:r>
            <w:r w:rsidRPr="00105FEE">
              <w:rPr>
                <w:rFonts w:eastAsia="Arial"/>
                <w:b/>
                <w:sz w:val="28"/>
                <w:szCs w:val="28"/>
              </w:rPr>
              <w:t>n</w:t>
            </w:r>
          </w:p>
          <w:p w:rsidR="00A715C8" w:rsidRPr="00AA5B52" w:rsidRDefault="00A715C8" w:rsidP="00A715C8">
            <w:pPr>
              <w:ind w:left="-270"/>
              <w:jc w:val="both"/>
              <w:rPr>
                <w:b/>
                <w:noProof/>
                <w:sz w:val="24"/>
                <w:szCs w:val="24"/>
                <w:lang w:val="ka-GE"/>
              </w:rPr>
            </w:pPr>
            <w:r w:rsidRPr="00AA5B52">
              <w:rPr>
                <w:rFonts w:eastAsia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1FDBFFC" wp14:editId="3EBB0B2D">
                      <wp:simplePos x="0" y="0"/>
                      <wp:positionH relativeFrom="column">
                        <wp:posOffset>5598795</wp:posOffset>
                      </wp:positionH>
                      <wp:positionV relativeFrom="paragraph">
                        <wp:posOffset>322580</wp:posOffset>
                      </wp:positionV>
                      <wp:extent cx="228600" cy="190500"/>
                      <wp:effectExtent l="0" t="0" r="19050" b="1905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2A647" id="Rectangle 4" o:spid="_x0000_s1026" style="position:absolute;margin-left:440.85pt;margin-top:25.4pt;width:18pt;height: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eastAsia="Arial"/>
                <w:sz w:val="24"/>
                <w:szCs w:val="24"/>
              </w:rPr>
              <w:t xml:space="preserve">      </w:t>
            </w:r>
            <w:r w:rsidRPr="00AA5B52">
              <w:rPr>
                <w:rFonts w:eastAsia="Arial"/>
                <w:b/>
                <w:sz w:val="24"/>
                <w:szCs w:val="24"/>
              </w:rPr>
              <w:t xml:space="preserve">Please, issue  </w:t>
            </w:r>
            <w:r w:rsidRPr="00AA5B52">
              <w:rPr>
                <w:b/>
                <w:noProof/>
                <w:sz w:val="24"/>
                <w:szCs w:val="24"/>
                <w:lang w:val="ka-GE"/>
              </w:rPr>
              <w:t xml:space="preserve">Certificate of Registry of Yachts and Craft below </w:t>
            </w:r>
            <w:r w:rsidRPr="00AA5B52">
              <w:rPr>
                <w:b/>
                <w:noProof/>
                <w:sz w:val="24"/>
                <w:szCs w:val="24"/>
              </w:rPr>
              <w:t xml:space="preserve">100 GT </w:t>
            </w:r>
            <w:r w:rsidRPr="00AA5B52">
              <w:rPr>
                <w:b/>
                <w:noProof/>
                <w:sz w:val="24"/>
                <w:szCs w:val="24"/>
                <w:lang w:val="ka-GE"/>
              </w:rPr>
              <w:t xml:space="preserve"> engaged in international trade</w:t>
            </w:r>
          </w:p>
          <w:p w:rsidR="00A715C8" w:rsidRPr="00AA5B52" w:rsidRDefault="00A715C8" w:rsidP="00A715C8">
            <w:pPr>
              <w:spacing w:before="72"/>
              <w:ind w:left="620"/>
              <w:rPr>
                <w:rFonts w:eastAsia="Arial"/>
                <w:sz w:val="24"/>
                <w:szCs w:val="24"/>
              </w:rPr>
            </w:pPr>
            <w:r w:rsidRPr="00AA5B52">
              <w:rPr>
                <w:rFonts w:eastAsia="Arial"/>
                <w:b/>
                <w:sz w:val="24"/>
                <w:szCs w:val="24"/>
              </w:rPr>
              <w:t xml:space="preserve">Provisional  </w:t>
            </w:r>
            <w:r w:rsidRPr="00AA5B52">
              <w:rPr>
                <w:rFonts w:eastAsia="Arial"/>
                <w:b/>
                <w:spacing w:val="-1"/>
                <w:sz w:val="24"/>
                <w:szCs w:val="24"/>
              </w:rPr>
              <w:t>R</w:t>
            </w:r>
            <w:r w:rsidRPr="00AA5B52">
              <w:rPr>
                <w:rFonts w:eastAsia="Arial"/>
                <w:b/>
                <w:spacing w:val="-2"/>
                <w:sz w:val="24"/>
                <w:szCs w:val="24"/>
              </w:rPr>
              <w:t>e</w:t>
            </w:r>
            <w:r w:rsidRPr="00AA5B52">
              <w:rPr>
                <w:rFonts w:eastAsia="Arial"/>
                <w:b/>
                <w:spacing w:val="-1"/>
                <w:sz w:val="24"/>
                <w:szCs w:val="24"/>
              </w:rPr>
              <w:t>g</w:t>
            </w:r>
            <w:r w:rsidRPr="00AA5B52">
              <w:rPr>
                <w:rFonts w:eastAsia="Arial"/>
                <w:b/>
                <w:spacing w:val="1"/>
                <w:sz w:val="24"/>
                <w:szCs w:val="24"/>
              </w:rPr>
              <w:t>i</w:t>
            </w:r>
            <w:r w:rsidRPr="00AA5B52">
              <w:rPr>
                <w:rFonts w:eastAsia="Arial"/>
                <w:b/>
                <w:sz w:val="24"/>
                <w:szCs w:val="24"/>
              </w:rPr>
              <w:t xml:space="preserve">sttration </w:t>
            </w:r>
          </w:p>
          <w:p w:rsidR="00A715C8" w:rsidRPr="00AA5B52" w:rsidRDefault="00A715C8" w:rsidP="00A715C8">
            <w:pPr>
              <w:spacing w:before="72"/>
              <w:ind w:left="620"/>
              <w:rPr>
                <w:sz w:val="24"/>
                <w:szCs w:val="24"/>
              </w:rPr>
            </w:pPr>
            <w:r w:rsidRPr="00AA5B52">
              <w:rPr>
                <w:rFonts w:eastAsia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8A89504" wp14:editId="666981DC">
                      <wp:simplePos x="0" y="0"/>
                      <wp:positionH relativeFrom="column">
                        <wp:posOffset>5598795</wp:posOffset>
                      </wp:positionH>
                      <wp:positionV relativeFrom="paragraph">
                        <wp:posOffset>36830</wp:posOffset>
                      </wp:positionV>
                      <wp:extent cx="228600" cy="190500"/>
                      <wp:effectExtent l="0" t="0" r="19050" b="1905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23F07" id="Rectangle 4" o:spid="_x0000_s1026" style="position:absolute;margin-left:440.85pt;margin-top:2.9pt;width:18pt;height: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yTOHgIAADs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"/>
                  </w:pict>
                </mc:Fallback>
              </mc:AlternateContent>
            </w:r>
            <w:r w:rsidRPr="00AA5B52">
              <w:rPr>
                <w:rFonts w:eastAsia="Arial"/>
                <w:b/>
                <w:sz w:val="24"/>
                <w:szCs w:val="24"/>
              </w:rPr>
              <w:t xml:space="preserve">Renewal </w:t>
            </w:r>
            <w:r>
              <w:rPr>
                <w:rFonts w:eastAsia="Arial"/>
                <w:b/>
                <w:sz w:val="24"/>
                <w:szCs w:val="24"/>
              </w:rPr>
              <w:t>of Registration</w:t>
            </w:r>
          </w:p>
          <w:p w:rsidR="005975CE" w:rsidRPr="00105FEE" w:rsidRDefault="005975CE" w:rsidP="005975CE">
            <w:pPr>
              <w:ind w:right="689"/>
              <w:rPr>
                <w:rFonts w:eastAsia="Arial"/>
                <w:sz w:val="28"/>
                <w:szCs w:val="28"/>
              </w:rPr>
            </w:pPr>
          </w:p>
          <w:p w:rsidR="005975CE" w:rsidRPr="00105FEE" w:rsidRDefault="005975CE" w:rsidP="005975CE">
            <w:pPr>
              <w:ind w:right="689"/>
              <w:rPr>
                <w:rFonts w:eastAsia="Arial"/>
                <w:sz w:val="28"/>
                <w:szCs w:val="28"/>
              </w:rPr>
            </w:pPr>
          </w:p>
        </w:tc>
      </w:tr>
      <w:tr w:rsidR="00B93491" w:rsidRPr="00105FEE" w:rsidTr="008D6B4D">
        <w:trPr>
          <w:trHeight w:hRule="exact" w:val="382"/>
        </w:trPr>
        <w:tc>
          <w:tcPr>
            <w:tcW w:w="5614" w:type="dxa"/>
            <w:gridSpan w:val="5"/>
            <w:vMerge w:val="restart"/>
            <w:tcBorders>
              <w:top w:val="single" w:sz="4" w:space="0" w:color="auto"/>
              <w:left w:val="single" w:sz="8" w:space="0" w:color="000000"/>
              <w:right w:val="single" w:sz="6" w:space="0" w:color="000000"/>
            </w:tcBorders>
          </w:tcPr>
          <w:p w:rsidR="00B93491" w:rsidRPr="00105FEE" w:rsidRDefault="00BD5AC2">
            <w:pPr>
              <w:spacing w:before="4"/>
              <w:ind w:left="100"/>
              <w:rPr>
                <w:rFonts w:eastAsia="Arial"/>
              </w:rPr>
            </w:pPr>
            <w:r w:rsidRPr="00105FEE">
              <w:rPr>
                <w:rFonts w:eastAsia="Arial"/>
                <w:spacing w:val="-1"/>
              </w:rPr>
              <w:t>P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opo</w:t>
            </w:r>
            <w:r w:rsidRPr="00105FEE">
              <w:rPr>
                <w:rFonts w:eastAsia="Arial"/>
                <w:spacing w:val="1"/>
              </w:rPr>
              <w:t>s</w:t>
            </w:r>
            <w:r w:rsidRPr="00105FEE">
              <w:rPr>
                <w:rFonts w:eastAsia="Arial"/>
                <w:spacing w:val="2"/>
              </w:rPr>
              <w:t>e</w:t>
            </w:r>
            <w:r w:rsidRPr="00105FEE">
              <w:rPr>
                <w:rFonts w:eastAsia="Arial"/>
              </w:rPr>
              <w:t>d</w:t>
            </w:r>
            <w:r w:rsidRPr="00105FEE">
              <w:rPr>
                <w:rFonts w:eastAsia="Arial"/>
                <w:spacing w:val="-10"/>
              </w:rPr>
              <w:t xml:space="preserve"> </w:t>
            </w:r>
            <w:r w:rsidRPr="00105FEE">
              <w:rPr>
                <w:rFonts w:eastAsia="Arial"/>
              </w:rPr>
              <w:t>Na</w:t>
            </w:r>
            <w:r w:rsidRPr="00105FEE">
              <w:rPr>
                <w:rFonts w:eastAsia="Arial"/>
                <w:spacing w:val="4"/>
              </w:rPr>
              <w:t>m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-6"/>
              </w:rPr>
              <w:t xml:space="preserve"> </w:t>
            </w:r>
            <w:r w:rsidRPr="00105FEE">
              <w:rPr>
                <w:rFonts w:eastAsia="Arial"/>
              </w:rPr>
              <w:t>of</w:t>
            </w:r>
            <w:r w:rsidRPr="00105FEE">
              <w:rPr>
                <w:rFonts w:eastAsia="Arial"/>
                <w:spacing w:val="2"/>
              </w:rPr>
              <w:t xml:space="preserve"> </w:t>
            </w:r>
            <w:r w:rsidRPr="00105FEE">
              <w:rPr>
                <w:rFonts w:eastAsia="Arial"/>
                <w:spacing w:val="-3"/>
              </w:rPr>
              <w:t>Y</w:t>
            </w:r>
            <w:r w:rsidRPr="00105FEE">
              <w:rPr>
                <w:rFonts w:eastAsia="Arial"/>
              </w:rPr>
              <w:t>a</w:t>
            </w:r>
            <w:r w:rsidRPr="00105FEE">
              <w:rPr>
                <w:rFonts w:eastAsia="Arial"/>
                <w:spacing w:val="1"/>
              </w:rPr>
              <w:t>c</w:t>
            </w:r>
            <w:r w:rsidRPr="00105FEE">
              <w:rPr>
                <w:rFonts w:eastAsia="Arial"/>
              </w:rPr>
              <w:t>ht:</w:t>
            </w:r>
          </w:p>
          <w:p w:rsidR="00B93491" w:rsidRPr="00105FEE" w:rsidRDefault="00BD5AC2">
            <w:pPr>
              <w:ind w:left="311"/>
              <w:rPr>
                <w:rFonts w:eastAsia="Arial"/>
              </w:rPr>
            </w:pPr>
            <w:r w:rsidRPr="00105FEE">
              <w:rPr>
                <w:rFonts w:eastAsia="Arial"/>
              </w:rPr>
              <w:t xml:space="preserve">a)  </w:t>
            </w:r>
            <w:r w:rsidRPr="00105FEE">
              <w:rPr>
                <w:rFonts w:eastAsia="Arial"/>
                <w:spacing w:val="15"/>
              </w:rPr>
              <w:t xml:space="preserve"> </w:t>
            </w:r>
            <w:r w:rsidRPr="00105FEE">
              <w:rPr>
                <w:rFonts w:eastAsia="Arial"/>
                <w:spacing w:val="-1"/>
              </w:rPr>
              <w:t>P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2"/>
              </w:rPr>
              <w:t>f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1"/>
              </w:rPr>
              <w:t>rr</w:t>
            </w:r>
            <w:r w:rsidRPr="00105FEE">
              <w:rPr>
                <w:rFonts w:eastAsia="Arial"/>
              </w:rPr>
              <w:t>ed</w:t>
            </w:r>
            <w:r w:rsidRPr="00105FEE">
              <w:rPr>
                <w:rFonts w:eastAsia="Arial"/>
                <w:spacing w:val="-9"/>
              </w:rPr>
              <w:t xml:space="preserve"> </w:t>
            </w:r>
            <w:r w:rsidRPr="00105FEE">
              <w:rPr>
                <w:rFonts w:eastAsia="Arial"/>
              </w:rPr>
              <w:t>na</w:t>
            </w:r>
            <w:r w:rsidRPr="00105FEE">
              <w:rPr>
                <w:rFonts w:eastAsia="Arial"/>
                <w:spacing w:val="4"/>
              </w:rPr>
              <w:t>m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-6"/>
              </w:rPr>
              <w:t xml:space="preserve"> </w:t>
            </w:r>
            <w:r w:rsidRPr="00105FEE">
              <w:rPr>
                <w:rFonts w:eastAsia="Arial"/>
                <w:spacing w:val="1"/>
              </w:rPr>
              <w:t>c</w:t>
            </w:r>
            <w:r w:rsidRPr="00105FEE">
              <w:rPr>
                <w:rFonts w:eastAsia="Arial"/>
              </w:rPr>
              <w:t>ho</w:t>
            </w:r>
            <w:r w:rsidRPr="00105FEE">
              <w:rPr>
                <w:rFonts w:eastAsia="Arial"/>
                <w:spacing w:val="-1"/>
              </w:rPr>
              <w:t>i</w:t>
            </w:r>
            <w:r w:rsidRPr="00105FEE">
              <w:rPr>
                <w:rFonts w:eastAsia="Arial"/>
                <w:spacing w:val="1"/>
              </w:rPr>
              <w:t>c</w:t>
            </w:r>
            <w:r w:rsidRPr="00105FEE">
              <w:rPr>
                <w:rFonts w:eastAsia="Arial"/>
              </w:rPr>
              <w:t>e:</w:t>
            </w:r>
          </w:p>
          <w:p w:rsidR="00B93491" w:rsidRPr="00105FEE" w:rsidRDefault="00BD5AC2">
            <w:pPr>
              <w:ind w:left="311"/>
              <w:rPr>
                <w:rFonts w:eastAsia="Arial"/>
              </w:rPr>
            </w:pPr>
            <w:r w:rsidRPr="00105FEE">
              <w:rPr>
                <w:rFonts w:eastAsia="Arial"/>
              </w:rPr>
              <w:t xml:space="preserve">b)  </w:t>
            </w:r>
            <w:r w:rsidRPr="00105FEE">
              <w:rPr>
                <w:rFonts w:eastAsia="Arial"/>
                <w:spacing w:val="15"/>
              </w:rPr>
              <w:t xml:space="preserve"> </w:t>
            </w:r>
            <w:r w:rsidRPr="00105FEE">
              <w:rPr>
                <w:rFonts w:eastAsia="Arial"/>
                <w:spacing w:val="-1"/>
              </w:rPr>
              <w:t>Al</w:t>
            </w:r>
            <w:r w:rsidRPr="00105FEE">
              <w:rPr>
                <w:rFonts w:eastAsia="Arial"/>
                <w:spacing w:val="2"/>
              </w:rPr>
              <w:t>t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na</w:t>
            </w:r>
            <w:r w:rsidRPr="00105FEE">
              <w:rPr>
                <w:rFonts w:eastAsia="Arial"/>
                <w:spacing w:val="2"/>
              </w:rPr>
              <w:t>t</w:t>
            </w:r>
            <w:r w:rsidRPr="00105FEE">
              <w:rPr>
                <w:rFonts w:eastAsia="Arial"/>
                <w:spacing w:val="-1"/>
              </w:rPr>
              <w:t>i</w:t>
            </w:r>
            <w:r w:rsidRPr="00105FEE">
              <w:rPr>
                <w:rFonts w:eastAsia="Arial"/>
                <w:spacing w:val="1"/>
              </w:rPr>
              <w:t>v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-10"/>
              </w:rPr>
              <w:t xml:space="preserve"> </w:t>
            </w:r>
            <w:r w:rsidRPr="00105FEE">
              <w:rPr>
                <w:rFonts w:eastAsia="Arial"/>
                <w:spacing w:val="2"/>
              </w:rPr>
              <w:t>n</w:t>
            </w:r>
            <w:r w:rsidRPr="00105FEE">
              <w:rPr>
                <w:rFonts w:eastAsia="Arial"/>
              </w:rPr>
              <w:t>a</w:t>
            </w:r>
            <w:r w:rsidRPr="00105FEE">
              <w:rPr>
                <w:rFonts w:eastAsia="Arial"/>
                <w:spacing w:val="4"/>
              </w:rPr>
              <w:t>m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1"/>
              </w:rPr>
              <w:t>(s)</w:t>
            </w:r>
            <w:r w:rsidRPr="00105FEE">
              <w:rPr>
                <w:rFonts w:eastAsia="Arial"/>
              </w:rPr>
              <w:t>: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B93491" w:rsidRPr="00105FEE" w:rsidRDefault="00BD5AC2">
            <w:pPr>
              <w:spacing w:before="63"/>
              <w:ind w:left="100"/>
              <w:rPr>
                <w:rFonts w:eastAsia="Arial"/>
              </w:rPr>
            </w:pPr>
            <w:r w:rsidRPr="00105FEE">
              <w:rPr>
                <w:rFonts w:eastAsia="Arial"/>
              </w:rPr>
              <w:t>a)</w:t>
            </w:r>
          </w:p>
        </w:tc>
      </w:tr>
      <w:tr w:rsidR="00B93491" w:rsidRPr="00105FEE" w:rsidTr="008D6B4D">
        <w:trPr>
          <w:trHeight w:hRule="exact" w:val="324"/>
        </w:trPr>
        <w:tc>
          <w:tcPr>
            <w:tcW w:w="5614" w:type="dxa"/>
            <w:gridSpan w:val="5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B93491" w:rsidRPr="00105FEE" w:rsidRDefault="00B93491"/>
        </w:tc>
        <w:tc>
          <w:tcPr>
            <w:tcW w:w="45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B93491" w:rsidRPr="00105FEE" w:rsidRDefault="00BD5AC2">
            <w:pPr>
              <w:spacing w:before="32"/>
              <w:ind w:left="100"/>
              <w:rPr>
                <w:rFonts w:eastAsia="Arial"/>
              </w:rPr>
            </w:pPr>
            <w:r w:rsidRPr="00105FEE">
              <w:rPr>
                <w:rFonts w:eastAsia="Arial"/>
              </w:rPr>
              <w:t>b)</w:t>
            </w:r>
          </w:p>
        </w:tc>
      </w:tr>
      <w:tr w:rsidR="00B93491" w:rsidRPr="00105FEE" w:rsidTr="00420B12">
        <w:trPr>
          <w:trHeight w:hRule="exact" w:val="355"/>
        </w:trPr>
        <w:tc>
          <w:tcPr>
            <w:tcW w:w="5614" w:type="dxa"/>
            <w:gridSpan w:val="5"/>
            <w:vMerge w:val="restart"/>
            <w:tcBorders>
              <w:top w:val="single" w:sz="6" w:space="0" w:color="000000"/>
              <w:left w:val="single" w:sz="7" w:space="0" w:color="000000"/>
              <w:right w:val="single" w:sz="6" w:space="0" w:color="000000"/>
            </w:tcBorders>
          </w:tcPr>
          <w:p w:rsidR="00B93491" w:rsidRPr="00105FEE" w:rsidRDefault="00BD5AC2">
            <w:pPr>
              <w:spacing w:line="220" w:lineRule="exact"/>
              <w:ind w:left="100"/>
              <w:rPr>
                <w:rFonts w:eastAsia="Arial"/>
              </w:rPr>
            </w:pPr>
            <w:r w:rsidRPr="00105FEE">
              <w:rPr>
                <w:rFonts w:eastAsia="Arial"/>
              </w:rPr>
              <w:t>If</w:t>
            </w:r>
            <w:r w:rsidRPr="00105FEE">
              <w:rPr>
                <w:rFonts w:eastAsia="Arial"/>
                <w:spacing w:val="1"/>
              </w:rPr>
              <w:t xml:space="preserve"> </w:t>
            </w:r>
            <w:r w:rsidRPr="00105FEE">
              <w:rPr>
                <w:rFonts w:eastAsia="Arial"/>
              </w:rPr>
              <w:t>a</w:t>
            </w:r>
            <w:r w:rsidRPr="00105FEE">
              <w:rPr>
                <w:rFonts w:eastAsia="Arial"/>
                <w:spacing w:val="-2"/>
              </w:rPr>
              <w:t xml:space="preserve"> </w:t>
            </w:r>
            <w:r w:rsidRPr="00105FEE">
              <w:rPr>
                <w:rFonts w:eastAsia="Arial"/>
              </w:rPr>
              <w:t>n</w:t>
            </w:r>
            <w:r w:rsidRPr="00105FEE">
              <w:rPr>
                <w:rFonts w:eastAsia="Arial"/>
                <w:spacing w:val="2"/>
              </w:rPr>
              <w:t>e</w:t>
            </w:r>
            <w:r w:rsidRPr="00105FEE">
              <w:rPr>
                <w:rFonts w:eastAsia="Arial"/>
              </w:rPr>
              <w:t>w</w:t>
            </w:r>
            <w:r w:rsidRPr="00105FEE">
              <w:rPr>
                <w:rFonts w:eastAsia="Arial"/>
                <w:spacing w:val="-2"/>
              </w:rPr>
              <w:t xml:space="preserve"> </w:t>
            </w:r>
            <w:r w:rsidRPr="00105FEE">
              <w:rPr>
                <w:rFonts w:eastAsia="Arial"/>
                <w:spacing w:val="-4"/>
              </w:rPr>
              <w:t>y</w:t>
            </w:r>
            <w:r w:rsidRPr="00105FEE">
              <w:rPr>
                <w:rFonts w:eastAsia="Arial"/>
              </w:rPr>
              <w:t>a</w:t>
            </w:r>
            <w:r w:rsidRPr="00105FEE">
              <w:rPr>
                <w:rFonts w:eastAsia="Arial"/>
                <w:spacing w:val="1"/>
              </w:rPr>
              <w:t>c</w:t>
            </w:r>
            <w:r w:rsidRPr="00105FEE">
              <w:rPr>
                <w:rFonts w:eastAsia="Arial"/>
              </w:rPr>
              <w:t>ht:</w:t>
            </w:r>
          </w:p>
          <w:p w:rsidR="00B93491" w:rsidRPr="00105FEE" w:rsidRDefault="00BD5AC2">
            <w:pPr>
              <w:ind w:left="311"/>
              <w:rPr>
                <w:rFonts w:eastAsia="Arial"/>
              </w:rPr>
            </w:pPr>
            <w:r w:rsidRPr="00105FEE">
              <w:rPr>
                <w:rFonts w:eastAsia="Arial"/>
                <w:spacing w:val="1"/>
              </w:rPr>
              <w:t>c</w:t>
            </w:r>
            <w:r w:rsidRPr="00105FEE">
              <w:rPr>
                <w:rFonts w:eastAsia="Arial"/>
              </w:rPr>
              <w:t xml:space="preserve">)  </w:t>
            </w:r>
            <w:r w:rsidRPr="00105FEE">
              <w:rPr>
                <w:rFonts w:eastAsia="Arial"/>
                <w:spacing w:val="25"/>
              </w:rPr>
              <w:t xml:space="preserve"> </w:t>
            </w:r>
            <w:r w:rsidRPr="00105FEE">
              <w:rPr>
                <w:rFonts w:eastAsia="Arial"/>
              </w:rPr>
              <w:t>Na</w:t>
            </w:r>
            <w:r w:rsidRPr="00105FEE">
              <w:rPr>
                <w:rFonts w:eastAsia="Arial"/>
                <w:spacing w:val="4"/>
              </w:rPr>
              <w:t>m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-6"/>
              </w:rPr>
              <w:t xml:space="preserve"> </w:t>
            </w:r>
            <w:r w:rsidRPr="00105FEE">
              <w:rPr>
                <w:rFonts w:eastAsia="Arial"/>
              </w:rPr>
              <w:t>and</w:t>
            </w:r>
            <w:r w:rsidRPr="00105FEE">
              <w:rPr>
                <w:rFonts w:eastAsia="Arial"/>
                <w:spacing w:val="-4"/>
              </w:rPr>
              <w:t xml:space="preserve"> </w:t>
            </w:r>
            <w:r w:rsidRPr="00105FEE">
              <w:rPr>
                <w:rFonts w:eastAsia="Arial"/>
              </w:rPr>
              <w:t>a</w:t>
            </w:r>
            <w:r w:rsidRPr="00105FEE">
              <w:rPr>
                <w:rFonts w:eastAsia="Arial"/>
                <w:spacing w:val="2"/>
              </w:rPr>
              <w:t>d</w:t>
            </w:r>
            <w:r w:rsidRPr="00105FEE">
              <w:rPr>
                <w:rFonts w:eastAsia="Arial"/>
              </w:rPr>
              <w:t>d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1"/>
              </w:rPr>
              <w:t>s</w:t>
            </w:r>
            <w:r w:rsidRPr="00105FEE">
              <w:rPr>
                <w:rFonts w:eastAsia="Arial"/>
              </w:rPr>
              <w:t>s</w:t>
            </w:r>
            <w:r w:rsidRPr="00105FEE">
              <w:rPr>
                <w:rFonts w:eastAsia="Arial"/>
                <w:spacing w:val="-6"/>
              </w:rPr>
              <w:t xml:space="preserve"> </w:t>
            </w:r>
            <w:r w:rsidRPr="00105FEE">
              <w:rPr>
                <w:rFonts w:eastAsia="Arial"/>
              </w:rPr>
              <w:t>of bu</w:t>
            </w:r>
            <w:r w:rsidRPr="00105FEE">
              <w:rPr>
                <w:rFonts w:eastAsia="Arial"/>
                <w:spacing w:val="1"/>
              </w:rPr>
              <w:t>i</w:t>
            </w:r>
            <w:r w:rsidRPr="00105FEE">
              <w:rPr>
                <w:rFonts w:eastAsia="Arial"/>
                <w:spacing w:val="-1"/>
              </w:rPr>
              <w:t>l</w:t>
            </w:r>
            <w:r w:rsidRPr="00105FEE">
              <w:rPr>
                <w:rFonts w:eastAsia="Arial"/>
                <w:spacing w:val="2"/>
              </w:rPr>
              <w:t>d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:</w:t>
            </w:r>
          </w:p>
          <w:p w:rsidR="00B93491" w:rsidRPr="00105FEE" w:rsidRDefault="00BD5AC2">
            <w:pPr>
              <w:ind w:left="311"/>
              <w:rPr>
                <w:rFonts w:eastAsia="Arial"/>
              </w:rPr>
            </w:pPr>
            <w:r w:rsidRPr="00105FEE">
              <w:rPr>
                <w:rFonts w:eastAsia="Arial"/>
              </w:rPr>
              <w:t xml:space="preserve">d)  </w:t>
            </w:r>
            <w:r w:rsidRPr="00105FEE">
              <w:rPr>
                <w:rFonts w:eastAsia="Arial"/>
                <w:spacing w:val="15"/>
              </w:rPr>
              <w:t xml:space="preserve"> </w:t>
            </w:r>
            <w:r w:rsidRPr="00105FEE">
              <w:rPr>
                <w:rFonts w:eastAsia="Arial"/>
                <w:spacing w:val="-1"/>
              </w:rPr>
              <w:t>Y</w:t>
            </w:r>
            <w:r w:rsidRPr="00105FEE">
              <w:rPr>
                <w:rFonts w:eastAsia="Arial"/>
              </w:rPr>
              <w:t>a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d</w:t>
            </w:r>
            <w:r w:rsidRPr="00105FEE">
              <w:rPr>
                <w:rFonts w:eastAsia="Arial"/>
                <w:spacing w:val="-2"/>
              </w:rPr>
              <w:t xml:space="preserve"> </w:t>
            </w:r>
            <w:r w:rsidRPr="00105FEE">
              <w:rPr>
                <w:rFonts w:eastAsia="Arial"/>
              </w:rPr>
              <w:t>nu</w:t>
            </w:r>
            <w:r w:rsidRPr="00105FEE">
              <w:rPr>
                <w:rFonts w:eastAsia="Arial"/>
                <w:spacing w:val="4"/>
              </w:rPr>
              <w:t>m</w:t>
            </w:r>
            <w:r w:rsidRPr="00105FEE">
              <w:rPr>
                <w:rFonts w:eastAsia="Arial"/>
              </w:rPr>
              <w:t>be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:</w:t>
            </w:r>
          </w:p>
        </w:tc>
        <w:tc>
          <w:tcPr>
            <w:tcW w:w="4555" w:type="dxa"/>
            <w:gridSpan w:val="4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93491" w:rsidRPr="00105FEE" w:rsidRDefault="00BD5AC2">
            <w:pPr>
              <w:spacing w:before="49"/>
              <w:ind w:left="100"/>
              <w:rPr>
                <w:rFonts w:eastAsia="Arial"/>
              </w:rPr>
            </w:pPr>
            <w:r w:rsidRPr="00105FEE">
              <w:rPr>
                <w:rFonts w:eastAsia="Arial"/>
                <w:spacing w:val="1"/>
              </w:rPr>
              <w:t>c</w:t>
            </w:r>
            <w:r w:rsidRPr="00105FEE">
              <w:rPr>
                <w:rFonts w:eastAsia="Arial"/>
              </w:rPr>
              <w:t>)</w:t>
            </w:r>
          </w:p>
        </w:tc>
      </w:tr>
      <w:tr w:rsidR="00B93491" w:rsidRPr="00105FEE" w:rsidTr="00420B12">
        <w:trPr>
          <w:trHeight w:hRule="exact" w:val="355"/>
        </w:trPr>
        <w:tc>
          <w:tcPr>
            <w:tcW w:w="5614" w:type="dxa"/>
            <w:gridSpan w:val="5"/>
            <w:vMerge/>
            <w:tcBorders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B93491" w:rsidRPr="00105FEE" w:rsidRDefault="00B93491"/>
        </w:tc>
        <w:tc>
          <w:tcPr>
            <w:tcW w:w="4555" w:type="dxa"/>
            <w:gridSpan w:val="4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93491" w:rsidRPr="00105FEE" w:rsidRDefault="00BD5AC2">
            <w:pPr>
              <w:spacing w:before="49"/>
              <w:ind w:left="100"/>
              <w:rPr>
                <w:rFonts w:eastAsia="Arial"/>
              </w:rPr>
            </w:pPr>
            <w:r w:rsidRPr="00105FEE">
              <w:rPr>
                <w:rFonts w:eastAsia="Arial"/>
              </w:rPr>
              <w:t>d)</w:t>
            </w:r>
          </w:p>
        </w:tc>
      </w:tr>
      <w:tr w:rsidR="00B93491" w:rsidRPr="00105FEE" w:rsidTr="00420B12">
        <w:trPr>
          <w:trHeight w:hRule="exact" w:val="353"/>
        </w:trPr>
        <w:tc>
          <w:tcPr>
            <w:tcW w:w="5614" w:type="dxa"/>
            <w:gridSpan w:val="5"/>
            <w:vMerge w:val="restart"/>
            <w:tcBorders>
              <w:top w:val="single" w:sz="6" w:space="0" w:color="000000"/>
              <w:left w:val="single" w:sz="7" w:space="0" w:color="000000"/>
              <w:right w:val="single" w:sz="6" w:space="0" w:color="000000"/>
            </w:tcBorders>
          </w:tcPr>
          <w:p w:rsidR="00B93491" w:rsidRPr="00105FEE" w:rsidRDefault="00BD5AC2">
            <w:pPr>
              <w:spacing w:line="220" w:lineRule="exact"/>
              <w:ind w:left="100" w:right="-61"/>
              <w:rPr>
                <w:rFonts w:eastAsia="Arial"/>
              </w:rPr>
            </w:pPr>
            <w:r w:rsidRPr="00105FEE">
              <w:rPr>
                <w:rFonts w:eastAsia="Arial"/>
              </w:rPr>
              <w:t>If</w:t>
            </w:r>
            <w:r w:rsidRPr="00105FEE">
              <w:rPr>
                <w:rFonts w:eastAsia="Arial"/>
                <w:spacing w:val="1"/>
              </w:rPr>
              <w:t xml:space="preserve"> </w:t>
            </w:r>
            <w:r w:rsidRPr="00105FEE">
              <w:rPr>
                <w:rFonts w:eastAsia="Arial"/>
              </w:rPr>
              <w:t>t</w:t>
            </w:r>
            <w:r w:rsidRPr="00105FEE">
              <w:rPr>
                <w:rFonts w:eastAsia="Arial"/>
                <w:spacing w:val="-1"/>
              </w:rPr>
              <w:t>h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-1"/>
              </w:rPr>
              <w:t xml:space="preserve"> </w:t>
            </w:r>
            <w:r w:rsidRPr="00105FEE">
              <w:rPr>
                <w:rFonts w:eastAsia="Arial"/>
                <w:spacing w:val="-4"/>
              </w:rPr>
              <w:t>y</w:t>
            </w:r>
            <w:r w:rsidRPr="00105FEE">
              <w:rPr>
                <w:rFonts w:eastAsia="Arial"/>
              </w:rPr>
              <w:t>a</w:t>
            </w:r>
            <w:r w:rsidRPr="00105FEE">
              <w:rPr>
                <w:rFonts w:eastAsia="Arial"/>
                <w:spacing w:val="4"/>
              </w:rPr>
              <w:t>c</w:t>
            </w:r>
            <w:r w:rsidRPr="00105FEE">
              <w:rPr>
                <w:rFonts w:eastAsia="Arial"/>
              </w:rPr>
              <w:t>ht</w:t>
            </w:r>
            <w:r w:rsidRPr="00105FEE">
              <w:rPr>
                <w:rFonts w:eastAsia="Arial"/>
                <w:spacing w:val="-3"/>
              </w:rPr>
              <w:t xml:space="preserve"> </w:t>
            </w:r>
            <w:r w:rsidRPr="00105FEE">
              <w:rPr>
                <w:rFonts w:eastAsia="Arial"/>
                <w:spacing w:val="-2"/>
              </w:rPr>
              <w:t>w</w:t>
            </w:r>
            <w:r w:rsidRPr="00105FEE">
              <w:rPr>
                <w:rFonts w:eastAsia="Arial"/>
              </w:rPr>
              <w:t>as</w:t>
            </w:r>
            <w:r w:rsidRPr="00105FEE">
              <w:rPr>
                <w:rFonts w:eastAsia="Arial"/>
                <w:spacing w:val="-1"/>
              </w:rPr>
              <w:t xml:space="preserve"> </w:t>
            </w:r>
            <w:r w:rsidRPr="00105FEE">
              <w:rPr>
                <w:rFonts w:eastAsia="Arial"/>
              </w:rPr>
              <w:t>p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1"/>
              </w:rPr>
              <w:t>v</w:t>
            </w:r>
            <w:r w:rsidRPr="00105FEE">
              <w:rPr>
                <w:rFonts w:eastAsia="Arial"/>
                <w:spacing w:val="-1"/>
              </w:rPr>
              <w:t>i</w:t>
            </w:r>
            <w:r w:rsidRPr="00105FEE">
              <w:rPr>
                <w:rFonts w:eastAsia="Arial"/>
                <w:spacing w:val="2"/>
              </w:rPr>
              <w:t>o</w:t>
            </w:r>
            <w:r w:rsidRPr="00105FEE">
              <w:rPr>
                <w:rFonts w:eastAsia="Arial"/>
              </w:rPr>
              <w:t>u</w:t>
            </w:r>
            <w:r w:rsidRPr="00105FEE">
              <w:rPr>
                <w:rFonts w:eastAsia="Arial"/>
                <w:spacing w:val="1"/>
              </w:rPr>
              <w:t>sl</w:t>
            </w:r>
            <w:r w:rsidRPr="00105FEE">
              <w:rPr>
                <w:rFonts w:eastAsia="Arial"/>
              </w:rPr>
              <w:t>y</w:t>
            </w:r>
            <w:r w:rsidRPr="00105FEE">
              <w:rPr>
                <w:rFonts w:eastAsia="Arial"/>
                <w:spacing w:val="-8"/>
              </w:rPr>
              <w:t xml:space="preserve"> 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eg</w:t>
            </w:r>
            <w:r w:rsidRPr="00105FEE">
              <w:rPr>
                <w:rFonts w:eastAsia="Arial"/>
                <w:spacing w:val="-1"/>
              </w:rPr>
              <w:t>i</w:t>
            </w:r>
            <w:r w:rsidRPr="00105FEE">
              <w:rPr>
                <w:rFonts w:eastAsia="Arial"/>
                <w:spacing w:val="1"/>
              </w:rPr>
              <w:t>s</w:t>
            </w:r>
            <w:r w:rsidRPr="00105FEE">
              <w:rPr>
                <w:rFonts w:eastAsia="Arial"/>
              </w:rPr>
              <w:t>t</w:t>
            </w:r>
            <w:r w:rsidRPr="00105FEE">
              <w:rPr>
                <w:rFonts w:eastAsia="Arial"/>
                <w:spacing w:val="-1"/>
              </w:rPr>
              <w:t>e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  <w:spacing w:val="2"/>
              </w:rPr>
              <w:t>e</w:t>
            </w:r>
            <w:r w:rsidRPr="00105FEE">
              <w:rPr>
                <w:rFonts w:eastAsia="Arial"/>
              </w:rPr>
              <w:t>d</w:t>
            </w:r>
            <w:r w:rsidR="00494F57" w:rsidRPr="00105FEE">
              <w:rPr>
                <w:rFonts w:eastAsia="Arial"/>
                <w:spacing w:val="-2"/>
              </w:rPr>
              <w:t xml:space="preserve"> under Georgian flag </w:t>
            </w:r>
            <w:r w:rsidRPr="00105FEE">
              <w:rPr>
                <w:rFonts w:eastAsia="Arial"/>
              </w:rPr>
              <w:t>:</w:t>
            </w:r>
          </w:p>
          <w:p w:rsidR="00B93491" w:rsidRPr="00105FEE" w:rsidRDefault="00BD5AC2">
            <w:pPr>
              <w:ind w:left="311"/>
              <w:rPr>
                <w:rFonts w:eastAsia="Arial"/>
              </w:rPr>
            </w:pPr>
            <w:r w:rsidRPr="00105FEE">
              <w:rPr>
                <w:rFonts w:eastAsia="Arial"/>
              </w:rPr>
              <w:t xml:space="preserve">e)  </w:t>
            </w:r>
            <w:r w:rsidRPr="00105FEE">
              <w:rPr>
                <w:rFonts w:eastAsia="Arial"/>
                <w:spacing w:val="15"/>
              </w:rPr>
              <w:t xml:space="preserve"> </w:t>
            </w:r>
            <w:r w:rsidR="00494F57" w:rsidRPr="00105FEE">
              <w:rPr>
                <w:rFonts w:eastAsia="Arial"/>
              </w:rPr>
              <w:t>Yacht</w:t>
            </w:r>
            <w:r w:rsidRPr="00105FEE">
              <w:rPr>
                <w:rFonts w:eastAsia="Arial"/>
                <w:spacing w:val="-10"/>
              </w:rPr>
              <w:t xml:space="preserve"> </w:t>
            </w:r>
            <w:r w:rsidRPr="00105FEE">
              <w:rPr>
                <w:rFonts w:eastAsia="Arial"/>
                <w:spacing w:val="2"/>
              </w:rPr>
              <w:t>n</w:t>
            </w:r>
            <w:r w:rsidRPr="00105FEE">
              <w:rPr>
                <w:rFonts w:eastAsia="Arial"/>
              </w:rPr>
              <w:t>a</w:t>
            </w:r>
            <w:r w:rsidRPr="00105FEE">
              <w:rPr>
                <w:rFonts w:eastAsia="Arial"/>
                <w:spacing w:val="4"/>
              </w:rPr>
              <w:t>m</w:t>
            </w:r>
            <w:r w:rsidRPr="00105FEE">
              <w:rPr>
                <w:rFonts w:eastAsia="Arial"/>
              </w:rPr>
              <w:t>e:</w:t>
            </w:r>
          </w:p>
          <w:p w:rsidR="00B93491" w:rsidRPr="00105FEE" w:rsidRDefault="00BD5AC2">
            <w:pPr>
              <w:spacing w:line="220" w:lineRule="exact"/>
              <w:ind w:left="311"/>
              <w:rPr>
                <w:rFonts w:eastAsia="Arial"/>
              </w:rPr>
            </w:pPr>
            <w:r w:rsidRPr="00105FEE">
              <w:rPr>
                <w:rFonts w:eastAsia="Arial"/>
                <w:spacing w:val="2"/>
              </w:rPr>
              <w:t>f</w:t>
            </w:r>
            <w:r w:rsidRPr="00105FEE">
              <w:rPr>
                <w:rFonts w:eastAsia="Arial"/>
              </w:rPr>
              <w:t xml:space="preserve">)   </w:t>
            </w:r>
            <w:r w:rsidRPr="00105FEE">
              <w:rPr>
                <w:rFonts w:eastAsia="Arial"/>
                <w:spacing w:val="13"/>
              </w:rPr>
              <w:t xml:space="preserve"> </w:t>
            </w:r>
            <w:r w:rsidRPr="00105FEE">
              <w:rPr>
                <w:rFonts w:eastAsia="Arial"/>
                <w:spacing w:val="1"/>
              </w:rPr>
              <w:t>O</w:t>
            </w:r>
            <w:r w:rsidRPr="00105FEE">
              <w:rPr>
                <w:rFonts w:eastAsia="Arial"/>
              </w:rPr>
              <w:t>f</w:t>
            </w:r>
            <w:r w:rsidRPr="00105FEE">
              <w:rPr>
                <w:rFonts w:eastAsia="Arial"/>
                <w:spacing w:val="2"/>
              </w:rPr>
              <w:t>f</w:t>
            </w:r>
            <w:r w:rsidRPr="00105FEE">
              <w:rPr>
                <w:rFonts w:eastAsia="Arial"/>
                <w:spacing w:val="-1"/>
              </w:rPr>
              <w:t>i</w:t>
            </w:r>
            <w:r w:rsidRPr="00105FEE">
              <w:rPr>
                <w:rFonts w:eastAsia="Arial"/>
                <w:spacing w:val="1"/>
              </w:rPr>
              <w:t>c</w:t>
            </w:r>
            <w:r w:rsidRPr="00105FEE">
              <w:rPr>
                <w:rFonts w:eastAsia="Arial"/>
                <w:spacing w:val="-1"/>
              </w:rPr>
              <w:t>i</w:t>
            </w:r>
            <w:r w:rsidRPr="00105FEE">
              <w:rPr>
                <w:rFonts w:eastAsia="Arial"/>
              </w:rPr>
              <w:t>al</w:t>
            </w:r>
            <w:r w:rsidRPr="00105FEE">
              <w:rPr>
                <w:rFonts w:eastAsia="Arial"/>
                <w:spacing w:val="-7"/>
              </w:rPr>
              <w:t xml:space="preserve"> </w:t>
            </w:r>
            <w:r w:rsidRPr="00105FEE">
              <w:rPr>
                <w:rFonts w:eastAsia="Arial"/>
                <w:spacing w:val="2"/>
              </w:rPr>
              <w:t>n</w:t>
            </w:r>
            <w:r w:rsidRPr="00105FEE">
              <w:rPr>
                <w:rFonts w:eastAsia="Arial"/>
              </w:rPr>
              <w:t>u</w:t>
            </w:r>
            <w:r w:rsidRPr="00105FEE">
              <w:rPr>
                <w:rFonts w:eastAsia="Arial"/>
                <w:spacing w:val="4"/>
              </w:rPr>
              <w:t>m</w:t>
            </w:r>
            <w:r w:rsidRPr="00105FEE">
              <w:rPr>
                <w:rFonts w:eastAsia="Arial"/>
              </w:rPr>
              <w:t>be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:</w:t>
            </w:r>
          </w:p>
          <w:p w:rsidR="00494F57" w:rsidRPr="00105FEE" w:rsidRDefault="00494F57">
            <w:pPr>
              <w:spacing w:line="220" w:lineRule="exact"/>
              <w:ind w:left="311"/>
              <w:rPr>
                <w:rFonts w:eastAsia="Arial"/>
              </w:rPr>
            </w:pPr>
          </w:p>
        </w:tc>
        <w:tc>
          <w:tcPr>
            <w:tcW w:w="45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93491" w:rsidRPr="00105FEE" w:rsidRDefault="00BD5AC2">
            <w:pPr>
              <w:spacing w:before="49"/>
              <w:ind w:left="100"/>
              <w:rPr>
                <w:rFonts w:eastAsia="Arial"/>
              </w:rPr>
            </w:pPr>
            <w:r w:rsidRPr="00105FEE">
              <w:rPr>
                <w:rFonts w:eastAsia="Arial"/>
              </w:rPr>
              <w:t>e)</w:t>
            </w:r>
          </w:p>
        </w:tc>
      </w:tr>
      <w:tr w:rsidR="00B93491" w:rsidRPr="00105FEE" w:rsidTr="00420B12">
        <w:trPr>
          <w:trHeight w:hRule="exact" w:val="329"/>
        </w:trPr>
        <w:tc>
          <w:tcPr>
            <w:tcW w:w="5614" w:type="dxa"/>
            <w:gridSpan w:val="5"/>
            <w:vMerge/>
            <w:tcBorders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93491" w:rsidRPr="00105FEE" w:rsidRDefault="00B93491"/>
        </w:tc>
        <w:tc>
          <w:tcPr>
            <w:tcW w:w="4555" w:type="dxa"/>
            <w:gridSpan w:val="4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93491" w:rsidRPr="00105FEE" w:rsidRDefault="00BD5AC2">
            <w:pPr>
              <w:spacing w:before="51"/>
              <w:ind w:left="100"/>
              <w:rPr>
                <w:rFonts w:eastAsia="Arial"/>
              </w:rPr>
            </w:pPr>
            <w:r w:rsidRPr="00105FEE">
              <w:rPr>
                <w:rFonts w:eastAsia="Arial"/>
                <w:spacing w:val="2"/>
              </w:rPr>
              <w:t>f</w:t>
            </w:r>
            <w:r w:rsidRPr="00105FEE">
              <w:rPr>
                <w:rFonts w:eastAsia="Arial"/>
              </w:rPr>
              <w:t>)</w:t>
            </w:r>
          </w:p>
        </w:tc>
      </w:tr>
      <w:tr w:rsidR="00B93491" w:rsidRPr="00105FEE" w:rsidTr="00420B12">
        <w:trPr>
          <w:trHeight w:hRule="exact" w:val="355"/>
        </w:trPr>
        <w:tc>
          <w:tcPr>
            <w:tcW w:w="5614" w:type="dxa"/>
            <w:gridSpan w:val="5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000000"/>
            </w:tcBorders>
          </w:tcPr>
          <w:p w:rsidR="00B93491" w:rsidRPr="00105FEE" w:rsidRDefault="00BD5AC2">
            <w:pPr>
              <w:spacing w:line="220" w:lineRule="exact"/>
              <w:ind w:left="100"/>
              <w:rPr>
                <w:rFonts w:eastAsia="Arial"/>
              </w:rPr>
            </w:pPr>
            <w:r w:rsidRPr="00105FEE">
              <w:rPr>
                <w:rFonts w:eastAsia="Arial"/>
              </w:rPr>
              <w:t>If</w:t>
            </w:r>
            <w:r w:rsidRPr="00105FEE">
              <w:rPr>
                <w:rFonts w:eastAsia="Arial"/>
                <w:spacing w:val="1"/>
              </w:rPr>
              <w:t xml:space="preserve"> </w:t>
            </w:r>
            <w:r w:rsidRPr="00105FEE">
              <w:rPr>
                <w:rFonts w:eastAsia="Arial"/>
              </w:rPr>
              <w:t>t</w:t>
            </w:r>
            <w:r w:rsidRPr="00105FEE">
              <w:rPr>
                <w:rFonts w:eastAsia="Arial"/>
                <w:spacing w:val="-1"/>
              </w:rPr>
              <w:t>h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-1"/>
              </w:rPr>
              <w:t xml:space="preserve"> </w:t>
            </w:r>
            <w:r w:rsidRPr="00105FEE">
              <w:rPr>
                <w:rFonts w:eastAsia="Arial"/>
                <w:spacing w:val="-4"/>
              </w:rPr>
              <w:t>y</w:t>
            </w:r>
            <w:r w:rsidRPr="00105FEE">
              <w:rPr>
                <w:rFonts w:eastAsia="Arial"/>
              </w:rPr>
              <w:t>a</w:t>
            </w:r>
            <w:r w:rsidRPr="00105FEE">
              <w:rPr>
                <w:rFonts w:eastAsia="Arial"/>
                <w:spacing w:val="4"/>
              </w:rPr>
              <w:t>c</w:t>
            </w:r>
            <w:r w:rsidRPr="00105FEE">
              <w:rPr>
                <w:rFonts w:eastAsia="Arial"/>
              </w:rPr>
              <w:t>ht</w:t>
            </w:r>
            <w:r w:rsidRPr="00105FEE">
              <w:rPr>
                <w:rFonts w:eastAsia="Arial"/>
                <w:spacing w:val="-5"/>
              </w:rPr>
              <w:t xml:space="preserve"> </w:t>
            </w:r>
            <w:r w:rsidRPr="00105FEE">
              <w:rPr>
                <w:rFonts w:eastAsia="Arial"/>
                <w:spacing w:val="1"/>
              </w:rPr>
              <w:t>l</w:t>
            </w:r>
            <w:r w:rsidRPr="00105FEE">
              <w:rPr>
                <w:rFonts w:eastAsia="Arial"/>
              </w:rPr>
              <w:t>a</w:t>
            </w:r>
            <w:r w:rsidRPr="00105FEE">
              <w:rPr>
                <w:rFonts w:eastAsia="Arial"/>
                <w:spacing w:val="1"/>
              </w:rPr>
              <w:t>s</w:t>
            </w:r>
            <w:r w:rsidRPr="00105FEE">
              <w:rPr>
                <w:rFonts w:eastAsia="Arial"/>
              </w:rPr>
              <w:t>t</w:t>
            </w:r>
            <w:r w:rsidRPr="00105FEE">
              <w:rPr>
                <w:rFonts w:eastAsia="Arial"/>
                <w:spacing w:val="-3"/>
              </w:rPr>
              <w:t xml:space="preserve"> </w:t>
            </w:r>
            <w:r w:rsidRPr="00105FEE">
              <w:rPr>
                <w:rFonts w:eastAsia="Arial"/>
                <w:spacing w:val="1"/>
              </w:rPr>
              <w:t>s</w:t>
            </w:r>
            <w:r w:rsidRPr="00105FEE">
              <w:rPr>
                <w:rFonts w:eastAsia="Arial"/>
              </w:rPr>
              <w:t>a</w:t>
            </w:r>
            <w:r w:rsidRPr="00105FEE">
              <w:rPr>
                <w:rFonts w:eastAsia="Arial"/>
                <w:spacing w:val="1"/>
              </w:rPr>
              <w:t>i</w:t>
            </w:r>
            <w:r w:rsidRPr="00105FEE">
              <w:rPr>
                <w:rFonts w:eastAsia="Arial"/>
                <w:spacing w:val="-1"/>
              </w:rPr>
              <w:t>l</w:t>
            </w:r>
            <w:r w:rsidRPr="00105FEE">
              <w:rPr>
                <w:rFonts w:eastAsia="Arial"/>
              </w:rPr>
              <w:t>ed</w:t>
            </w:r>
            <w:r w:rsidRPr="00105FEE">
              <w:rPr>
                <w:rFonts w:eastAsia="Arial"/>
                <w:spacing w:val="-3"/>
              </w:rPr>
              <w:t xml:space="preserve"> </w:t>
            </w:r>
            <w:r w:rsidRPr="00105FEE">
              <w:rPr>
                <w:rFonts w:eastAsia="Arial"/>
              </w:rPr>
              <w:t>u</w:t>
            </w:r>
            <w:r w:rsidRPr="00105FEE">
              <w:rPr>
                <w:rFonts w:eastAsia="Arial"/>
                <w:spacing w:val="2"/>
              </w:rPr>
              <w:t>n</w:t>
            </w:r>
            <w:r w:rsidRPr="00105FEE">
              <w:rPr>
                <w:rFonts w:eastAsia="Arial"/>
              </w:rPr>
              <w:t>d</w:t>
            </w:r>
            <w:r w:rsidRPr="00105FEE">
              <w:rPr>
                <w:rFonts w:eastAsia="Arial"/>
                <w:spacing w:val="2"/>
              </w:rPr>
              <w:t>e</w:t>
            </w:r>
            <w:r w:rsidRPr="00105FEE">
              <w:rPr>
                <w:rFonts w:eastAsia="Arial"/>
              </w:rPr>
              <w:t>r</w:t>
            </w:r>
            <w:r w:rsidRPr="00105FEE">
              <w:rPr>
                <w:rFonts w:eastAsia="Arial"/>
                <w:spacing w:val="-4"/>
              </w:rPr>
              <w:t xml:space="preserve"> </w:t>
            </w:r>
            <w:r w:rsidRPr="00105FEE">
              <w:rPr>
                <w:rFonts w:eastAsia="Arial"/>
              </w:rPr>
              <w:t>anot</w:t>
            </w:r>
            <w:r w:rsidRPr="00105FEE">
              <w:rPr>
                <w:rFonts w:eastAsia="Arial"/>
                <w:spacing w:val="2"/>
              </w:rPr>
              <w:t>h</w:t>
            </w:r>
            <w:r w:rsidRPr="00105FEE">
              <w:rPr>
                <w:rFonts w:eastAsia="Arial"/>
              </w:rPr>
              <w:t>er</w:t>
            </w:r>
            <w:r w:rsidRPr="00105FEE">
              <w:rPr>
                <w:rFonts w:eastAsia="Arial"/>
                <w:spacing w:val="-6"/>
              </w:rPr>
              <w:t xml:space="preserve"> </w:t>
            </w:r>
            <w:r w:rsidRPr="00105FEE">
              <w:rPr>
                <w:rFonts w:eastAsia="Arial"/>
                <w:spacing w:val="2"/>
              </w:rPr>
              <w:t>f</w:t>
            </w:r>
            <w:r w:rsidRPr="00105FEE">
              <w:rPr>
                <w:rFonts w:eastAsia="Arial"/>
                <w:spacing w:val="-1"/>
              </w:rPr>
              <w:t>l</w:t>
            </w:r>
            <w:r w:rsidRPr="00105FEE">
              <w:rPr>
                <w:rFonts w:eastAsia="Arial"/>
              </w:rPr>
              <w:t>ag</w:t>
            </w:r>
            <w:r w:rsidRPr="00105FEE">
              <w:rPr>
                <w:rFonts w:eastAsia="Arial"/>
                <w:spacing w:val="-4"/>
              </w:rPr>
              <w:t xml:space="preserve"> </w:t>
            </w:r>
            <w:r w:rsidRPr="00105FEE">
              <w:rPr>
                <w:rFonts w:eastAsia="Arial"/>
                <w:spacing w:val="1"/>
              </w:rPr>
              <w:t>s</w:t>
            </w:r>
            <w:r w:rsidRPr="00105FEE">
              <w:rPr>
                <w:rFonts w:eastAsia="Arial"/>
              </w:rPr>
              <w:t>t</w:t>
            </w:r>
            <w:r w:rsidRPr="00105FEE">
              <w:rPr>
                <w:rFonts w:eastAsia="Arial"/>
                <w:spacing w:val="2"/>
              </w:rPr>
              <w:t>a</w:t>
            </w:r>
            <w:r w:rsidRPr="00105FEE">
              <w:rPr>
                <w:rFonts w:eastAsia="Arial"/>
              </w:rPr>
              <w:t>t</w:t>
            </w:r>
            <w:r w:rsidRPr="00105FEE">
              <w:rPr>
                <w:rFonts w:eastAsia="Arial"/>
                <w:spacing w:val="-1"/>
              </w:rPr>
              <w:t>e</w:t>
            </w:r>
            <w:r w:rsidRPr="00105FEE">
              <w:rPr>
                <w:rFonts w:eastAsia="Arial"/>
              </w:rPr>
              <w:t>:</w:t>
            </w:r>
          </w:p>
          <w:p w:rsidR="00B93491" w:rsidRPr="00105FEE" w:rsidRDefault="00BD5AC2">
            <w:pPr>
              <w:spacing w:line="220" w:lineRule="exact"/>
              <w:ind w:left="311"/>
              <w:rPr>
                <w:rFonts w:eastAsia="Arial"/>
              </w:rPr>
            </w:pPr>
            <w:r w:rsidRPr="00105FEE">
              <w:rPr>
                <w:rFonts w:eastAsia="Arial"/>
              </w:rPr>
              <w:t xml:space="preserve">g)  </w:t>
            </w:r>
            <w:r w:rsidRPr="00105FEE">
              <w:rPr>
                <w:rFonts w:eastAsia="Arial"/>
                <w:spacing w:val="15"/>
              </w:rPr>
              <w:t xml:space="preserve"> </w:t>
            </w:r>
            <w:r w:rsidRPr="00105FEE">
              <w:rPr>
                <w:rFonts w:eastAsia="Arial"/>
              </w:rPr>
              <w:t>La</w:t>
            </w:r>
            <w:r w:rsidRPr="00105FEE">
              <w:rPr>
                <w:rFonts w:eastAsia="Arial"/>
                <w:spacing w:val="1"/>
              </w:rPr>
              <w:t>s</w:t>
            </w:r>
            <w:r w:rsidRPr="00105FEE">
              <w:rPr>
                <w:rFonts w:eastAsia="Arial"/>
              </w:rPr>
              <w:t>t</w:t>
            </w:r>
            <w:r w:rsidRPr="00105FEE">
              <w:rPr>
                <w:rFonts w:eastAsia="Arial"/>
                <w:spacing w:val="-4"/>
              </w:rPr>
              <w:t xml:space="preserve"> </w:t>
            </w:r>
            <w:r w:rsidRPr="00105FEE">
              <w:rPr>
                <w:rFonts w:eastAsia="Arial"/>
                <w:spacing w:val="2"/>
              </w:rPr>
              <w:t>f</w:t>
            </w:r>
            <w:r w:rsidRPr="00105FEE">
              <w:rPr>
                <w:rFonts w:eastAsia="Arial"/>
              </w:rPr>
              <w:t>o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-1"/>
              </w:rPr>
              <w:t>i</w:t>
            </w:r>
            <w:r w:rsidRPr="00105FEE">
              <w:rPr>
                <w:rFonts w:eastAsia="Arial"/>
              </w:rPr>
              <w:t>gn</w:t>
            </w:r>
            <w:r w:rsidRPr="00105FEE">
              <w:rPr>
                <w:rFonts w:eastAsia="Arial"/>
                <w:spacing w:val="-4"/>
              </w:rPr>
              <w:t xml:space="preserve"> </w:t>
            </w:r>
            <w:r w:rsidRPr="00105FEE">
              <w:rPr>
                <w:rFonts w:eastAsia="Arial"/>
              </w:rPr>
              <w:t>na</w:t>
            </w:r>
            <w:r w:rsidRPr="00105FEE">
              <w:rPr>
                <w:rFonts w:eastAsia="Arial"/>
                <w:spacing w:val="4"/>
              </w:rPr>
              <w:t>m</w:t>
            </w:r>
            <w:r w:rsidRPr="00105FEE">
              <w:rPr>
                <w:rFonts w:eastAsia="Arial"/>
              </w:rPr>
              <w:t>e:</w:t>
            </w:r>
          </w:p>
          <w:p w:rsidR="00B93491" w:rsidRPr="00105FEE" w:rsidRDefault="00BD5AC2" w:rsidP="00494F57">
            <w:pPr>
              <w:ind w:left="311"/>
              <w:rPr>
                <w:rFonts w:eastAsia="Arial"/>
              </w:rPr>
            </w:pPr>
            <w:r w:rsidRPr="00105FEE">
              <w:rPr>
                <w:rFonts w:eastAsia="Arial"/>
              </w:rPr>
              <w:t xml:space="preserve">h)  </w:t>
            </w:r>
            <w:r w:rsidRPr="00105FEE">
              <w:rPr>
                <w:rFonts w:eastAsia="Arial"/>
                <w:spacing w:val="15"/>
              </w:rPr>
              <w:t xml:space="preserve"> </w:t>
            </w:r>
            <w:r w:rsidR="00494F57" w:rsidRPr="00105FEE">
              <w:rPr>
                <w:rFonts w:eastAsia="Arial"/>
              </w:rPr>
              <w:t>previous Flag</w:t>
            </w:r>
          </w:p>
        </w:tc>
        <w:tc>
          <w:tcPr>
            <w:tcW w:w="4555" w:type="dxa"/>
            <w:gridSpan w:val="4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B93491" w:rsidRPr="00105FEE" w:rsidRDefault="00BD5AC2">
            <w:pPr>
              <w:spacing w:before="51"/>
              <w:ind w:left="100"/>
              <w:rPr>
                <w:rFonts w:eastAsia="Arial"/>
              </w:rPr>
            </w:pPr>
            <w:r w:rsidRPr="00105FEE">
              <w:rPr>
                <w:rFonts w:eastAsia="Arial"/>
              </w:rPr>
              <w:t>g)</w:t>
            </w:r>
          </w:p>
        </w:tc>
      </w:tr>
      <w:tr w:rsidR="00B93491" w:rsidRPr="00105FEE" w:rsidTr="00420B12">
        <w:trPr>
          <w:trHeight w:hRule="exact" w:val="355"/>
        </w:trPr>
        <w:tc>
          <w:tcPr>
            <w:tcW w:w="5614" w:type="dxa"/>
            <w:gridSpan w:val="5"/>
            <w:vMerge/>
            <w:tcBorders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93491" w:rsidRPr="00105FEE" w:rsidRDefault="00B93491"/>
        </w:tc>
        <w:tc>
          <w:tcPr>
            <w:tcW w:w="4555" w:type="dxa"/>
            <w:gridSpan w:val="4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93491" w:rsidRPr="00105FEE" w:rsidRDefault="00BD5AC2">
            <w:pPr>
              <w:spacing w:before="49"/>
              <w:ind w:left="100"/>
              <w:rPr>
                <w:rFonts w:eastAsia="Arial"/>
              </w:rPr>
            </w:pPr>
            <w:r w:rsidRPr="00105FEE">
              <w:rPr>
                <w:rFonts w:eastAsia="Arial"/>
              </w:rPr>
              <w:t>h)</w:t>
            </w:r>
          </w:p>
        </w:tc>
      </w:tr>
      <w:tr w:rsidR="00494F57" w:rsidRPr="00105FEE" w:rsidTr="00420B12">
        <w:trPr>
          <w:trHeight w:hRule="exact" w:val="434"/>
        </w:trPr>
        <w:tc>
          <w:tcPr>
            <w:tcW w:w="10169" w:type="dxa"/>
            <w:gridSpan w:val="9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94F57" w:rsidRPr="00105FEE" w:rsidRDefault="00494F57" w:rsidP="00494F57">
            <w:pPr>
              <w:spacing w:before="92"/>
              <w:ind w:left="100"/>
              <w:jc w:val="center"/>
              <w:rPr>
                <w:rFonts w:eastAsia="Arial"/>
                <w:b/>
              </w:rPr>
            </w:pPr>
            <w:r w:rsidRPr="00105FEE">
              <w:rPr>
                <w:rFonts w:eastAsia="Arial"/>
                <w:b/>
                <w:spacing w:val="-1"/>
              </w:rPr>
              <w:t>i</w:t>
            </w:r>
            <w:r w:rsidRPr="00105FEE">
              <w:rPr>
                <w:rFonts w:eastAsia="Arial"/>
                <w:b/>
              </w:rPr>
              <w:t>)</w:t>
            </w:r>
            <w:r w:rsidRPr="00105FEE">
              <w:rPr>
                <w:rFonts w:eastAsia="Arial"/>
                <w:b/>
                <w:spacing w:val="54"/>
              </w:rPr>
              <w:t xml:space="preserve"> </w:t>
            </w:r>
            <w:r w:rsidR="00F1013B">
              <w:rPr>
                <w:rFonts w:eastAsia="Arial"/>
                <w:b/>
                <w:spacing w:val="2"/>
              </w:rPr>
              <w:t>Validity</w:t>
            </w:r>
            <w:r w:rsidRPr="00105FEE">
              <w:rPr>
                <w:rFonts w:eastAsia="Arial"/>
                <w:b/>
                <w:spacing w:val="2"/>
              </w:rPr>
              <w:t xml:space="preserve"> of </w:t>
            </w:r>
            <w:r w:rsidR="00F1013B">
              <w:rPr>
                <w:rFonts w:eastAsia="Arial"/>
                <w:b/>
                <w:spacing w:val="2"/>
              </w:rPr>
              <w:t>Certificate of Registry</w:t>
            </w:r>
          </w:p>
          <w:p w:rsidR="00494F57" w:rsidRPr="00105FEE" w:rsidRDefault="00494F57">
            <w:pPr>
              <w:spacing w:before="89"/>
              <w:ind w:left="100"/>
              <w:rPr>
                <w:rFonts w:eastAsia="Arial"/>
              </w:rPr>
            </w:pPr>
            <w:r w:rsidRPr="00105FEE">
              <w:rPr>
                <w:rFonts w:eastAsia="Arial"/>
              </w:rPr>
              <w:t xml:space="preserve"> </w:t>
            </w:r>
          </w:p>
        </w:tc>
      </w:tr>
      <w:tr w:rsidR="005975CE" w:rsidRPr="00105FEE" w:rsidTr="00004FB6">
        <w:trPr>
          <w:trHeight w:hRule="exact" w:val="710"/>
        </w:trPr>
        <w:tc>
          <w:tcPr>
            <w:tcW w:w="10169" w:type="dxa"/>
            <w:gridSpan w:val="9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5975CE" w:rsidRPr="00105FEE" w:rsidRDefault="00004FB6" w:rsidP="00494F57">
            <w:pPr>
              <w:spacing w:before="89"/>
              <w:ind w:left="100"/>
              <w:jc w:val="center"/>
              <w:rPr>
                <w:rFonts w:eastAsia="Arial"/>
                <w:b/>
                <w:noProof/>
              </w:rPr>
            </w:pPr>
            <w:r>
              <w:rPr>
                <w:rFonts w:eastAsia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5BD90D6F" wp14:editId="30E548A5">
                      <wp:simplePos x="0" y="0"/>
                      <wp:positionH relativeFrom="column">
                        <wp:posOffset>5879465</wp:posOffset>
                      </wp:positionH>
                      <wp:positionV relativeFrom="paragraph">
                        <wp:posOffset>99060</wp:posOffset>
                      </wp:positionV>
                      <wp:extent cx="171450" cy="133350"/>
                      <wp:effectExtent l="5080" t="7620" r="13970" b="1143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6D622" id="Rectangle 6" o:spid="_x0000_s1026" style="position:absolute;margin-left:462.95pt;margin-top:7.8pt;width:13.5pt;height:10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eastAsia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63B23553" wp14:editId="46B4A25E">
                      <wp:simplePos x="0" y="0"/>
                      <wp:positionH relativeFrom="column">
                        <wp:posOffset>4707255</wp:posOffset>
                      </wp:positionH>
                      <wp:positionV relativeFrom="paragraph">
                        <wp:posOffset>94615</wp:posOffset>
                      </wp:positionV>
                      <wp:extent cx="171450" cy="133350"/>
                      <wp:effectExtent l="0" t="0" r="19050" b="1905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EBC2D" id="Rectangle 4" o:spid="_x0000_s1026" style="position:absolute;margin-left:370.65pt;margin-top:7.45pt;width:13.5pt;height:10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eastAsia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AC5DB99" wp14:editId="33864231">
                      <wp:simplePos x="0" y="0"/>
                      <wp:positionH relativeFrom="column">
                        <wp:posOffset>3522345</wp:posOffset>
                      </wp:positionH>
                      <wp:positionV relativeFrom="paragraph">
                        <wp:posOffset>104775</wp:posOffset>
                      </wp:positionV>
                      <wp:extent cx="171450" cy="133350"/>
                      <wp:effectExtent l="0" t="0" r="19050" b="1905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B8E78" id="Rectangle 7" o:spid="_x0000_s1026" style="position:absolute;margin-left:277.35pt;margin-top:8.25pt;width:13.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eastAsia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0A621D3" wp14:editId="406C7531">
                      <wp:simplePos x="0" y="0"/>
                      <wp:positionH relativeFrom="column">
                        <wp:posOffset>2382520</wp:posOffset>
                      </wp:positionH>
                      <wp:positionV relativeFrom="paragraph">
                        <wp:posOffset>104140</wp:posOffset>
                      </wp:positionV>
                      <wp:extent cx="171450" cy="133350"/>
                      <wp:effectExtent l="0" t="0" r="19050" b="1905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C4E94" id="Rectangle 9" o:spid="_x0000_s1026" style="position:absolute;margin-left:187.6pt;margin-top:8.2pt;width:13.5pt;height:1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eastAsia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BD8B4F7" wp14:editId="63A32B3D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86360</wp:posOffset>
                      </wp:positionV>
                      <wp:extent cx="171450" cy="133350"/>
                      <wp:effectExtent l="0" t="0" r="19050" b="1905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84438" id="Rectangle 8" o:spid="_x0000_s1026" style="position:absolute;margin-left:111.3pt;margin-top:6.8pt;width:13.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eastAsia="Arial"/>
                <w:b/>
              </w:rPr>
              <w:t>One year              T</w:t>
            </w:r>
            <w:r w:rsidR="005975CE" w:rsidRPr="00105FEE">
              <w:rPr>
                <w:rFonts w:eastAsia="Arial"/>
                <w:b/>
              </w:rPr>
              <w:t xml:space="preserve">wo Years           </w:t>
            </w:r>
            <w:r w:rsidR="005975CE" w:rsidRPr="00105FEE">
              <w:rPr>
                <w:rFonts w:eastAsia="Arial"/>
                <w:b/>
                <w:noProof/>
              </w:rPr>
              <w:t xml:space="preserve"> Three years                 Four Years                      Five years</w:t>
            </w:r>
          </w:p>
        </w:tc>
      </w:tr>
      <w:tr w:rsidR="00B93491" w:rsidRPr="00105FEE" w:rsidTr="00420B12">
        <w:trPr>
          <w:trHeight w:hRule="exact" w:val="245"/>
        </w:trPr>
        <w:tc>
          <w:tcPr>
            <w:tcW w:w="10169" w:type="dxa"/>
            <w:gridSpan w:val="9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93491" w:rsidRPr="00105FEE" w:rsidRDefault="00BD5AC2">
            <w:pPr>
              <w:spacing w:before="2"/>
              <w:ind w:left="3706" w:right="3708"/>
              <w:jc w:val="center"/>
              <w:rPr>
                <w:rFonts w:eastAsia="Arial"/>
              </w:rPr>
            </w:pPr>
            <w:r w:rsidRPr="00105FEE">
              <w:rPr>
                <w:rFonts w:eastAsia="Arial"/>
                <w:b/>
                <w:spacing w:val="3"/>
              </w:rPr>
              <w:t>T</w:t>
            </w:r>
            <w:r w:rsidRPr="00105FEE">
              <w:rPr>
                <w:rFonts w:eastAsia="Arial"/>
                <w:b/>
                <w:spacing w:val="1"/>
              </w:rPr>
              <w:t>onn</w:t>
            </w:r>
            <w:r w:rsidRPr="00105FEE">
              <w:rPr>
                <w:rFonts w:eastAsia="Arial"/>
                <w:b/>
              </w:rPr>
              <w:t>a</w:t>
            </w:r>
            <w:r w:rsidRPr="00105FEE">
              <w:rPr>
                <w:rFonts w:eastAsia="Arial"/>
                <w:b/>
                <w:spacing w:val="1"/>
              </w:rPr>
              <w:t>g</w:t>
            </w:r>
            <w:r w:rsidRPr="00105FEE">
              <w:rPr>
                <w:rFonts w:eastAsia="Arial"/>
                <w:b/>
              </w:rPr>
              <w:t>e</w:t>
            </w:r>
            <w:r w:rsidRPr="00105FEE">
              <w:rPr>
                <w:rFonts w:eastAsia="Arial"/>
                <w:b/>
                <w:spacing w:val="-9"/>
              </w:rPr>
              <w:t xml:space="preserve"> </w:t>
            </w:r>
            <w:r w:rsidRPr="00105FEE">
              <w:rPr>
                <w:rFonts w:eastAsia="Arial"/>
                <w:b/>
              </w:rPr>
              <w:t>&amp;</w:t>
            </w:r>
            <w:r w:rsidRPr="00105FEE">
              <w:rPr>
                <w:rFonts w:eastAsia="Arial"/>
                <w:b/>
                <w:spacing w:val="-1"/>
              </w:rPr>
              <w:t xml:space="preserve"> </w:t>
            </w:r>
            <w:r w:rsidRPr="00105FEE">
              <w:rPr>
                <w:rFonts w:eastAsia="Arial"/>
                <w:b/>
                <w:w w:val="99"/>
              </w:rPr>
              <w:t>Dime</w:t>
            </w:r>
            <w:r w:rsidRPr="00105FEE">
              <w:rPr>
                <w:rFonts w:eastAsia="Arial"/>
                <w:b/>
                <w:spacing w:val="1"/>
                <w:w w:val="99"/>
              </w:rPr>
              <w:t>n</w:t>
            </w:r>
            <w:r w:rsidRPr="00105FEE">
              <w:rPr>
                <w:rFonts w:eastAsia="Arial"/>
                <w:b/>
                <w:w w:val="99"/>
              </w:rPr>
              <w:t>sio</w:t>
            </w:r>
            <w:r w:rsidRPr="00105FEE">
              <w:rPr>
                <w:rFonts w:eastAsia="Arial"/>
                <w:b/>
                <w:spacing w:val="1"/>
                <w:w w:val="99"/>
              </w:rPr>
              <w:t>n</w:t>
            </w:r>
            <w:r w:rsidRPr="00105FEE">
              <w:rPr>
                <w:rFonts w:eastAsia="Arial"/>
                <w:b/>
                <w:w w:val="99"/>
              </w:rPr>
              <w:t>s</w:t>
            </w:r>
          </w:p>
        </w:tc>
      </w:tr>
      <w:tr w:rsidR="00B93491" w:rsidRPr="00105FEE" w:rsidTr="00420B12">
        <w:trPr>
          <w:trHeight w:hRule="exact" w:val="598"/>
        </w:trPr>
        <w:tc>
          <w:tcPr>
            <w:tcW w:w="3689" w:type="dxa"/>
            <w:gridSpan w:val="2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491" w:rsidRPr="00105FEE" w:rsidRDefault="00BD5AC2">
            <w:pPr>
              <w:spacing w:before="61" w:line="220" w:lineRule="exact"/>
              <w:ind w:left="100" w:right="1656"/>
              <w:rPr>
                <w:rFonts w:eastAsia="Arial"/>
              </w:rPr>
            </w:pPr>
            <w:r w:rsidRPr="00105FEE">
              <w:rPr>
                <w:rFonts w:eastAsia="Arial"/>
                <w:spacing w:val="1"/>
              </w:rPr>
              <w:t>Gr</w:t>
            </w:r>
            <w:r w:rsidRPr="00105FEE">
              <w:rPr>
                <w:rFonts w:eastAsia="Arial"/>
              </w:rPr>
              <w:t>o</w:t>
            </w:r>
            <w:r w:rsidRPr="00105FEE">
              <w:rPr>
                <w:rFonts w:eastAsia="Arial"/>
                <w:spacing w:val="1"/>
              </w:rPr>
              <w:t>s</w:t>
            </w:r>
            <w:r w:rsidRPr="00105FEE">
              <w:rPr>
                <w:rFonts w:eastAsia="Arial"/>
              </w:rPr>
              <w:t>s</w:t>
            </w:r>
            <w:r w:rsidRPr="00105FEE">
              <w:rPr>
                <w:rFonts w:eastAsia="Arial"/>
                <w:spacing w:val="-6"/>
              </w:rPr>
              <w:t xml:space="preserve"> </w:t>
            </w:r>
            <w:r w:rsidRPr="00105FEE">
              <w:rPr>
                <w:rFonts w:eastAsia="Arial"/>
                <w:spacing w:val="3"/>
              </w:rPr>
              <w:t>T</w:t>
            </w:r>
            <w:r w:rsidRPr="00105FEE">
              <w:rPr>
                <w:rFonts w:eastAsia="Arial"/>
              </w:rPr>
              <w:t>onnag</w:t>
            </w:r>
            <w:r w:rsidRPr="00105FEE">
              <w:rPr>
                <w:rFonts w:eastAsia="Arial"/>
                <w:spacing w:val="2"/>
              </w:rPr>
              <w:t>e</w:t>
            </w:r>
            <w:r w:rsidRPr="00105FEE">
              <w:rPr>
                <w:rFonts w:eastAsia="Arial"/>
              </w:rPr>
              <w:t>: Net</w:t>
            </w:r>
            <w:r w:rsidRPr="00105FEE">
              <w:rPr>
                <w:rFonts w:eastAsia="Arial"/>
                <w:spacing w:val="-3"/>
              </w:rPr>
              <w:t xml:space="preserve"> </w:t>
            </w:r>
            <w:r w:rsidRPr="00105FEE">
              <w:rPr>
                <w:rFonts w:eastAsia="Arial"/>
                <w:spacing w:val="3"/>
              </w:rPr>
              <w:t>T</w:t>
            </w:r>
            <w:r w:rsidRPr="00105FEE">
              <w:rPr>
                <w:rFonts w:eastAsia="Arial"/>
              </w:rPr>
              <w:t>onna</w:t>
            </w:r>
            <w:r w:rsidRPr="00105FEE">
              <w:rPr>
                <w:rFonts w:eastAsia="Arial"/>
                <w:spacing w:val="2"/>
              </w:rPr>
              <w:t>g</w:t>
            </w:r>
            <w:r w:rsidRPr="00105FEE">
              <w:rPr>
                <w:rFonts w:eastAsia="Arial"/>
              </w:rPr>
              <w:t>e:</w:t>
            </w:r>
          </w:p>
        </w:tc>
        <w:tc>
          <w:tcPr>
            <w:tcW w:w="3768" w:type="dxa"/>
            <w:gridSpan w:val="5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93491" w:rsidRPr="00105FEE" w:rsidRDefault="00BD5AC2">
            <w:pPr>
              <w:spacing w:before="56"/>
              <w:ind w:left="100"/>
              <w:rPr>
                <w:rFonts w:eastAsia="Arial"/>
              </w:rPr>
            </w:pPr>
            <w:r w:rsidRPr="00105FEE">
              <w:rPr>
                <w:rFonts w:eastAsia="Arial"/>
              </w:rPr>
              <w:t>Len</w:t>
            </w:r>
            <w:r w:rsidRPr="00105FEE">
              <w:rPr>
                <w:rFonts w:eastAsia="Arial"/>
                <w:spacing w:val="2"/>
              </w:rPr>
              <w:t>g</w:t>
            </w:r>
            <w:r w:rsidRPr="00105FEE">
              <w:rPr>
                <w:rFonts w:eastAsia="Arial"/>
              </w:rPr>
              <w:t>th</w:t>
            </w:r>
            <w:r w:rsidRPr="00105FEE">
              <w:rPr>
                <w:rFonts w:eastAsia="Arial"/>
                <w:spacing w:val="-7"/>
              </w:rPr>
              <w:t xml:space="preserve"> </w:t>
            </w:r>
            <w:r w:rsidRPr="00105FEE">
              <w:rPr>
                <w:rFonts w:eastAsia="Arial"/>
                <w:spacing w:val="1"/>
              </w:rPr>
              <w:t>(</w:t>
            </w:r>
            <w:r w:rsidRPr="00105FEE">
              <w:rPr>
                <w:rFonts w:eastAsia="Arial"/>
                <w:spacing w:val="2"/>
              </w:rPr>
              <w:t>L</w:t>
            </w:r>
            <w:r w:rsidRPr="00105FEE">
              <w:rPr>
                <w:rFonts w:eastAsia="Arial"/>
              </w:rPr>
              <w:t>oad</w:t>
            </w:r>
            <w:r w:rsidRPr="00105FEE">
              <w:rPr>
                <w:rFonts w:eastAsia="Arial"/>
                <w:spacing w:val="-3"/>
              </w:rPr>
              <w:t xml:space="preserve"> </w:t>
            </w:r>
            <w:r w:rsidRPr="00105FEE">
              <w:rPr>
                <w:rFonts w:eastAsia="Arial"/>
              </w:rPr>
              <w:t>L</w:t>
            </w:r>
            <w:r w:rsidRPr="00105FEE">
              <w:rPr>
                <w:rFonts w:eastAsia="Arial"/>
                <w:spacing w:val="1"/>
              </w:rPr>
              <w:t>i</w:t>
            </w:r>
            <w:r w:rsidRPr="00105FEE">
              <w:rPr>
                <w:rFonts w:eastAsia="Arial"/>
              </w:rPr>
              <w:t>ne</w:t>
            </w:r>
            <w:r w:rsidRPr="00105FEE">
              <w:rPr>
                <w:rFonts w:eastAsia="Arial"/>
                <w:spacing w:val="1"/>
              </w:rPr>
              <w:t>)</w:t>
            </w:r>
            <w:r w:rsidRPr="00105FEE">
              <w:rPr>
                <w:rFonts w:eastAsia="Arial"/>
              </w:rPr>
              <w:t xml:space="preserve">:                   </w:t>
            </w:r>
            <w:r w:rsidRPr="00105FEE">
              <w:rPr>
                <w:rFonts w:eastAsia="Arial"/>
                <w:spacing w:val="10"/>
              </w:rPr>
              <w:t xml:space="preserve"> </w:t>
            </w:r>
            <w:r w:rsidR="00004FB6">
              <w:rPr>
                <w:rFonts w:eastAsia="Arial"/>
                <w:spacing w:val="10"/>
              </w:rPr>
              <w:t xml:space="preserve"> </w:t>
            </w:r>
            <w:bookmarkStart w:id="0" w:name="_GoBack"/>
            <w:bookmarkEnd w:id="0"/>
            <w:r w:rsidRPr="00105FEE">
              <w:rPr>
                <w:rFonts w:eastAsia="Arial"/>
                <w:spacing w:val="4"/>
              </w:rPr>
              <w:t>m</w:t>
            </w:r>
            <w:r w:rsidRPr="00105FEE">
              <w:rPr>
                <w:rFonts w:eastAsia="Arial"/>
              </w:rPr>
              <w:t>et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es</w:t>
            </w:r>
          </w:p>
          <w:p w:rsidR="00B93491" w:rsidRPr="00105FEE" w:rsidRDefault="00BD5AC2" w:rsidP="008D6B4D">
            <w:pPr>
              <w:spacing w:line="220" w:lineRule="exact"/>
              <w:ind w:left="100"/>
              <w:rPr>
                <w:rFonts w:eastAsia="Arial"/>
              </w:rPr>
            </w:pPr>
            <w:r w:rsidRPr="00105FEE">
              <w:rPr>
                <w:rFonts w:eastAsia="Arial"/>
              </w:rPr>
              <w:t>Len</w:t>
            </w:r>
            <w:r w:rsidRPr="00105FEE">
              <w:rPr>
                <w:rFonts w:eastAsia="Arial"/>
                <w:spacing w:val="2"/>
              </w:rPr>
              <w:t>g</w:t>
            </w:r>
            <w:r w:rsidRPr="00105FEE">
              <w:rPr>
                <w:rFonts w:eastAsia="Arial"/>
              </w:rPr>
              <w:t>th</w:t>
            </w:r>
            <w:r w:rsidRPr="00105FEE">
              <w:rPr>
                <w:rFonts w:eastAsia="Arial"/>
                <w:spacing w:val="-7"/>
              </w:rPr>
              <w:t xml:space="preserve"> </w:t>
            </w:r>
            <w:r w:rsidRPr="00105FEE">
              <w:rPr>
                <w:rFonts w:eastAsia="Arial"/>
                <w:spacing w:val="1"/>
              </w:rPr>
              <w:t>(</w:t>
            </w:r>
            <w:r w:rsidR="008D6B4D">
              <w:rPr>
                <w:rFonts w:eastAsia="Arial"/>
                <w:spacing w:val="2"/>
              </w:rPr>
              <w:t>O</w:t>
            </w:r>
            <w:r w:rsidRPr="00105FEE">
              <w:rPr>
                <w:rFonts w:eastAsia="Arial"/>
                <w:spacing w:val="-1"/>
              </w:rPr>
              <w:t>v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  <w:spacing w:val="2"/>
              </w:rPr>
              <w:t>a</w:t>
            </w:r>
            <w:r w:rsidRPr="00105FEE">
              <w:rPr>
                <w:rFonts w:eastAsia="Arial"/>
                <w:spacing w:val="-1"/>
              </w:rPr>
              <w:t>ll</w:t>
            </w:r>
            <w:r w:rsidRPr="00105FEE">
              <w:rPr>
                <w:rFonts w:eastAsia="Arial"/>
                <w:spacing w:val="1"/>
              </w:rPr>
              <w:t>)</w:t>
            </w:r>
            <w:r w:rsidRPr="00105FEE">
              <w:rPr>
                <w:rFonts w:eastAsia="Arial"/>
              </w:rPr>
              <w:t xml:space="preserve">:                        </w:t>
            </w:r>
            <w:r w:rsidRPr="00105FEE">
              <w:rPr>
                <w:rFonts w:eastAsia="Arial"/>
                <w:spacing w:val="21"/>
              </w:rPr>
              <w:t xml:space="preserve"> </w:t>
            </w:r>
            <w:r w:rsidRPr="00105FEE">
              <w:rPr>
                <w:rFonts w:eastAsia="Arial"/>
                <w:spacing w:val="4"/>
              </w:rPr>
              <w:t>m</w:t>
            </w:r>
            <w:r w:rsidRPr="00105FEE">
              <w:rPr>
                <w:rFonts w:eastAsia="Arial"/>
              </w:rPr>
              <w:t>et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es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B93491" w:rsidRPr="00105FEE" w:rsidRDefault="00BD5AC2">
            <w:pPr>
              <w:spacing w:before="56"/>
              <w:ind w:left="100"/>
              <w:rPr>
                <w:rFonts w:eastAsia="Arial"/>
              </w:rPr>
            </w:pPr>
            <w:r w:rsidRPr="00105FEE">
              <w:rPr>
                <w:rFonts w:eastAsia="Arial"/>
                <w:spacing w:val="-1"/>
              </w:rPr>
              <w:t>B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ea</w:t>
            </w:r>
            <w:r w:rsidRPr="00105FEE">
              <w:rPr>
                <w:rFonts w:eastAsia="Arial"/>
                <w:spacing w:val="2"/>
              </w:rPr>
              <w:t>d</w:t>
            </w:r>
            <w:r w:rsidRPr="00105FEE">
              <w:rPr>
                <w:rFonts w:eastAsia="Arial"/>
              </w:rPr>
              <w:t>t</w:t>
            </w:r>
            <w:r w:rsidRPr="00105FEE">
              <w:rPr>
                <w:rFonts w:eastAsia="Arial"/>
                <w:spacing w:val="-1"/>
              </w:rPr>
              <w:t>h</w:t>
            </w:r>
            <w:r w:rsidRPr="00105FEE">
              <w:rPr>
                <w:rFonts w:eastAsia="Arial"/>
              </w:rPr>
              <w:t xml:space="preserve">:                </w:t>
            </w:r>
            <w:r w:rsidRPr="00105FEE">
              <w:rPr>
                <w:rFonts w:eastAsia="Arial"/>
                <w:spacing w:val="32"/>
              </w:rPr>
              <w:t xml:space="preserve"> </w:t>
            </w:r>
            <w:r w:rsidRPr="00105FEE">
              <w:rPr>
                <w:rFonts w:eastAsia="Arial"/>
                <w:spacing w:val="4"/>
              </w:rPr>
              <w:t>m</w:t>
            </w:r>
            <w:r w:rsidRPr="00105FEE">
              <w:rPr>
                <w:rFonts w:eastAsia="Arial"/>
              </w:rPr>
              <w:t>et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es</w:t>
            </w:r>
          </w:p>
          <w:p w:rsidR="00B93491" w:rsidRPr="00105FEE" w:rsidRDefault="00BD5AC2">
            <w:pPr>
              <w:spacing w:line="220" w:lineRule="exact"/>
              <w:ind w:left="100"/>
              <w:rPr>
                <w:rFonts w:eastAsia="Arial"/>
              </w:rPr>
            </w:pPr>
            <w:r w:rsidRPr="00105FEE">
              <w:rPr>
                <w:rFonts w:eastAsia="Arial"/>
              </w:rPr>
              <w:t>Dept</w:t>
            </w:r>
            <w:r w:rsidRPr="00105FEE">
              <w:rPr>
                <w:rFonts w:eastAsia="Arial"/>
                <w:spacing w:val="2"/>
              </w:rPr>
              <w:t>h</w:t>
            </w:r>
            <w:r w:rsidRPr="00105FEE">
              <w:rPr>
                <w:rFonts w:eastAsia="Arial"/>
              </w:rPr>
              <w:t xml:space="preserve">:                   </w:t>
            </w:r>
            <w:r w:rsidRPr="00105FEE">
              <w:rPr>
                <w:rFonts w:eastAsia="Arial"/>
                <w:spacing w:val="34"/>
              </w:rPr>
              <w:t xml:space="preserve"> </w:t>
            </w:r>
            <w:r w:rsidRPr="00105FEE">
              <w:rPr>
                <w:rFonts w:eastAsia="Arial"/>
                <w:spacing w:val="4"/>
              </w:rPr>
              <w:t>m</w:t>
            </w:r>
            <w:r w:rsidRPr="00105FEE">
              <w:rPr>
                <w:rFonts w:eastAsia="Arial"/>
              </w:rPr>
              <w:t>et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es</w:t>
            </w:r>
          </w:p>
        </w:tc>
      </w:tr>
      <w:tr w:rsidR="00B93491" w:rsidRPr="00105FEE" w:rsidTr="008D6B4D">
        <w:trPr>
          <w:trHeight w:hRule="exact" w:val="245"/>
        </w:trPr>
        <w:tc>
          <w:tcPr>
            <w:tcW w:w="10169" w:type="dxa"/>
            <w:gridSpan w:val="9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93491" w:rsidRPr="00105FEE" w:rsidRDefault="00BD5AC2">
            <w:pPr>
              <w:spacing w:before="2"/>
              <w:ind w:left="3372" w:right="3374"/>
              <w:jc w:val="center"/>
              <w:rPr>
                <w:rFonts w:eastAsia="Arial"/>
              </w:rPr>
            </w:pPr>
            <w:r w:rsidRPr="00105FEE">
              <w:rPr>
                <w:rFonts w:eastAsia="Arial"/>
                <w:b/>
                <w:spacing w:val="-1"/>
              </w:rPr>
              <w:t>Pr</w:t>
            </w:r>
            <w:r w:rsidRPr="00105FEE">
              <w:rPr>
                <w:rFonts w:eastAsia="Arial"/>
                <w:b/>
                <w:spacing w:val="1"/>
              </w:rPr>
              <w:t>opu</w:t>
            </w:r>
            <w:r w:rsidRPr="00105FEE">
              <w:rPr>
                <w:rFonts w:eastAsia="Arial"/>
                <w:b/>
              </w:rPr>
              <w:t>l</w:t>
            </w:r>
            <w:r w:rsidRPr="00105FEE">
              <w:rPr>
                <w:rFonts w:eastAsia="Arial"/>
                <w:b/>
                <w:spacing w:val="-1"/>
              </w:rPr>
              <w:t>s</w:t>
            </w:r>
            <w:r w:rsidRPr="00105FEE">
              <w:rPr>
                <w:rFonts w:eastAsia="Arial"/>
                <w:b/>
              </w:rPr>
              <w:t>ion</w:t>
            </w:r>
            <w:r w:rsidRPr="00105FEE">
              <w:rPr>
                <w:rFonts w:eastAsia="Arial"/>
                <w:b/>
                <w:spacing w:val="-7"/>
              </w:rPr>
              <w:t xml:space="preserve"> </w:t>
            </w:r>
            <w:r w:rsidRPr="00105FEE">
              <w:rPr>
                <w:rFonts w:eastAsia="Arial"/>
                <w:b/>
              </w:rPr>
              <w:t>a</w:t>
            </w:r>
            <w:r w:rsidRPr="00105FEE">
              <w:rPr>
                <w:rFonts w:eastAsia="Arial"/>
                <w:b/>
                <w:spacing w:val="1"/>
              </w:rPr>
              <w:t>n</w:t>
            </w:r>
            <w:r w:rsidRPr="00105FEE">
              <w:rPr>
                <w:rFonts w:eastAsia="Arial"/>
                <w:b/>
              </w:rPr>
              <w:t>d</w:t>
            </w:r>
            <w:r w:rsidRPr="00105FEE">
              <w:rPr>
                <w:rFonts w:eastAsia="Arial"/>
                <w:b/>
                <w:spacing w:val="-4"/>
              </w:rPr>
              <w:t xml:space="preserve"> </w:t>
            </w:r>
            <w:r w:rsidRPr="00105FEE">
              <w:rPr>
                <w:rFonts w:eastAsia="Arial"/>
                <w:b/>
                <w:spacing w:val="-1"/>
              </w:rPr>
              <w:t>E</w:t>
            </w:r>
            <w:r w:rsidRPr="00105FEE">
              <w:rPr>
                <w:rFonts w:eastAsia="Arial"/>
                <w:b/>
                <w:spacing w:val="1"/>
              </w:rPr>
              <w:t>ng</w:t>
            </w:r>
            <w:r w:rsidRPr="00105FEE">
              <w:rPr>
                <w:rFonts w:eastAsia="Arial"/>
                <w:b/>
              </w:rPr>
              <w:t>i</w:t>
            </w:r>
            <w:r w:rsidRPr="00105FEE">
              <w:rPr>
                <w:rFonts w:eastAsia="Arial"/>
                <w:b/>
                <w:spacing w:val="3"/>
              </w:rPr>
              <w:t>n</w:t>
            </w:r>
            <w:r w:rsidRPr="00105FEE">
              <w:rPr>
                <w:rFonts w:eastAsia="Arial"/>
                <w:b/>
              </w:rPr>
              <w:t>e</w:t>
            </w:r>
            <w:r w:rsidRPr="00105FEE">
              <w:rPr>
                <w:rFonts w:eastAsia="Arial"/>
                <w:b/>
                <w:spacing w:val="-8"/>
              </w:rPr>
              <w:t xml:space="preserve"> </w:t>
            </w:r>
            <w:r w:rsidRPr="00105FEE">
              <w:rPr>
                <w:rFonts w:eastAsia="Arial"/>
                <w:b/>
                <w:spacing w:val="3"/>
                <w:w w:val="99"/>
              </w:rPr>
              <w:t>D</w:t>
            </w:r>
            <w:r w:rsidRPr="00105FEE">
              <w:rPr>
                <w:rFonts w:eastAsia="Arial"/>
                <w:b/>
                <w:w w:val="99"/>
              </w:rPr>
              <w:t>e</w:t>
            </w:r>
            <w:r w:rsidRPr="00105FEE">
              <w:rPr>
                <w:rFonts w:eastAsia="Arial"/>
                <w:b/>
                <w:spacing w:val="1"/>
                <w:w w:val="99"/>
              </w:rPr>
              <w:t>t</w:t>
            </w:r>
            <w:r w:rsidRPr="00105FEE">
              <w:rPr>
                <w:rFonts w:eastAsia="Arial"/>
                <w:b/>
                <w:w w:val="99"/>
              </w:rPr>
              <w:t>ails</w:t>
            </w:r>
          </w:p>
        </w:tc>
      </w:tr>
      <w:tr w:rsidR="00B93491" w:rsidRPr="00105FEE" w:rsidTr="008D6B4D">
        <w:trPr>
          <w:trHeight w:hRule="exact" w:val="598"/>
        </w:trPr>
        <w:tc>
          <w:tcPr>
            <w:tcW w:w="3689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93491" w:rsidRPr="00105FEE" w:rsidRDefault="00BD5AC2">
            <w:pPr>
              <w:spacing w:before="56"/>
              <w:ind w:left="100" w:right="969"/>
              <w:rPr>
                <w:rFonts w:eastAsia="Arial"/>
              </w:rPr>
            </w:pPr>
            <w:r w:rsidRPr="00105FEE">
              <w:rPr>
                <w:rFonts w:eastAsia="Arial"/>
                <w:spacing w:val="-1"/>
              </w:rPr>
              <w:t>P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op</w:t>
            </w:r>
            <w:r w:rsidRPr="00105FEE">
              <w:rPr>
                <w:rFonts w:eastAsia="Arial"/>
                <w:spacing w:val="2"/>
              </w:rPr>
              <w:t>u</w:t>
            </w:r>
            <w:r w:rsidRPr="00105FEE">
              <w:rPr>
                <w:rFonts w:eastAsia="Arial"/>
                <w:spacing w:val="-1"/>
              </w:rPr>
              <w:t>l</w:t>
            </w:r>
            <w:r w:rsidRPr="00105FEE">
              <w:rPr>
                <w:rFonts w:eastAsia="Arial"/>
                <w:spacing w:val="1"/>
              </w:rPr>
              <w:t>s</w:t>
            </w:r>
            <w:r w:rsidRPr="00105FEE">
              <w:rPr>
                <w:rFonts w:eastAsia="Arial"/>
                <w:spacing w:val="-1"/>
              </w:rPr>
              <w:t>i</w:t>
            </w:r>
            <w:r w:rsidRPr="00105FEE">
              <w:rPr>
                <w:rFonts w:eastAsia="Arial"/>
                <w:spacing w:val="2"/>
              </w:rPr>
              <w:t>o</w:t>
            </w:r>
            <w:r w:rsidRPr="00105FEE">
              <w:rPr>
                <w:rFonts w:eastAsia="Arial"/>
              </w:rPr>
              <w:t xml:space="preserve">n: </w:t>
            </w:r>
            <w:r w:rsidRPr="00105FEE">
              <w:rPr>
                <w:rFonts w:eastAsia="Arial"/>
                <w:spacing w:val="1"/>
              </w:rPr>
              <w:t>(</w:t>
            </w:r>
            <w:r w:rsidRPr="00105FEE">
              <w:rPr>
                <w:rFonts w:eastAsia="Arial"/>
                <w:spacing w:val="-1"/>
              </w:rPr>
              <w:t>P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op</w:t>
            </w:r>
            <w:r w:rsidRPr="00105FEE">
              <w:rPr>
                <w:rFonts w:eastAsia="Arial"/>
                <w:spacing w:val="2"/>
              </w:rPr>
              <w:t>e</w:t>
            </w:r>
            <w:r w:rsidRPr="00105FEE">
              <w:rPr>
                <w:rFonts w:eastAsia="Arial"/>
                <w:spacing w:val="-1"/>
              </w:rPr>
              <w:t>l</w:t>
            </w:r>
            <w:r w:rsidRPr="00105FEE">
              <w:rPr>
                <w:rFonts w:eastAsia="Arial"/>
                <w:spacing w:val="1"/>
              </w:rPr>
              <w:t>l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  <w:spacing w:val="2"/>
              </w:rPr>
              <w:t>/</w:t>
            </w:r>
            <w:r w:rsidRPr="00105FEE">
              <w:rPr>
                <w:rFonts w:eastAsia="Arial"/>
                <w:spacing w:val="-2"/>
              </w:rPr>
              <w:t>w</w:t>
            </w:r>
            <w:r w:rsidRPr="00105FEE">
              <w:rPr>
                <w:rFonts w:eastAsia="Arial"/>
              </w:rPr>
              <w:t>at</w:t>
            </w:r>
            <w:r w:rsidRPr="00105FEE">
              <w:rPr>
                <w:rFonts w:eastAsia="Arial"/>
                <w:spacing w:val="-1"/>
              </w:rPr>
              <w:t>e</w:t>
            </w:r>
            <w:r w:rsidRPr="00105FEE">
              <w:rPr>
                <w:rFonts w:eastAsia="Arial"/>
              </w:rPr>
              <w:t>r</w:t>
            </w:r>
            <w:r w:rsidRPr="00105FEE">
              <w:rPr>
                <w:rFonts w:eastAsia="Arial"/>
                <w:spacing w:val="-13"/>
              </w:rPr>
              <w:t xml:space="preserve"> </w:t>
            </w:r>
            <w:r w:rsidRPr="00105FEE">
              <w:rPr>
                <w:rFonts w:eastAsia="Arial"/>
                <w:spacing w:val="1"/>
              </w:rPr>
              <w:t>j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2"/>
              </w:rPr>
              <w:t>t</w:t>
            </w:r>
            <w:r w:rsidRPr="00105FEE">
              <w:rPr>
                <w:rFonts w:eastAsia="Arial"/>
              </w:rPr>
              <w:t>,</w:t>
            </w:r>
            <w:r w:rsidR="008D6B4D">
              <w:rPr>
                <w:rFonts w:eastAsia="Arial"/>
                <w:spacing w:val="-3"/>
              </w:rPr>
              <w:t xml:space="preserve"> </w:t>
            </w:r>
            <w:r w:rsidRPr="00105FEE">
              <w:rPr>
                <w:rFonts w:eastAsia="Arial"/>
              </w:rPr>
              <w:t>et</w:t>
            </w:r>
            <w:r w:rsidRPr="00105FEE">
              <w:rPr>
                <w:rFonts w:eastAsia="Arial"/>
                <w:spacing w:val="1"/>
              </w:rPr>
              <w:t>c</w:t>
            </w:r>
            <w:r w:rsidR="008D6B4D">
              <w:rPr>
                <w:rFonts w:eastAsia="Arial"/>
                <w:spacing w:val="1"/>
              </w:rPr>
              <w:t>.</w:t>
            </w:r>
            <w:r w:rsidRPr="00105FEE">
              <w:rPr>
                <w:rFonts w:eastAsia="Arial"/>
              </w:rPr>
              <w:t>)</w:t>
            </w:r>
          </w:p>
        </w:tc>
        <w:tc>
          <w:tcPr>
            <w:tcW w:w="4054" w:type="dxa"/>
            <w:gridSpan w:val="6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93491" w:rsidRPr="00105FEE" w:rsidRDefault="00BD5AC2">
            <w:pPr>
              <w:spacing w:before="56"/>
              <w:ind w:left="100"/>
              <w:rPr>
                <w:rFonts w:eastAsia="Arial"/>
              </w:rPr>
            </w:pPr>
            <w:r w:rsidRPr="00105FEE">
              <w:rPr>
                <w:rFonts w:eastAsia="Arial"/>
              </w:rPr>
              <w:t>Nu</w:t>
            </w:r>
            <w:r w:rsidRPr="00105FEE">
              <w:rPr>
                <w:rFonts w:eastAsia="Arial"/>
                <w:spacing w:val="4"/>
              </w:rPr>
              <w:t>m</w:t>
            </w:r>
            <w:r w:rsidRPr="00105FEE">
              <w:rPr>
                <w:rFonts w:eastAsia="Arial"/>
              </w:rPr>
              <w:t>ber</w:t>
            </w:r>
            <w:r w:rsidRPr="00105FEE">
              <w:rPr>
                <w:rFonts w:eastAsia="Arial"/>
                <w:spacing w:val="-6"/>
              </w:rPr>
              <w:t xml:space="preserve"> </w:t>
            </w:r>
            <w:r w:rsidRPr="00105FEE">
              <w:rPr>
                <w:rFonts w:eastAsia="Arial"/>
              </w:rPr>
              <w:t xml:space="preserve">of </w:t>
            </w:r>
            <w:r w:rsidRPr="00105FEE">
              <w:rPr>
                <w:rFonts w:eastAsia="Arial"/>
                <w:spacing w:val="-1"/>
              </w:rPr>
              <w:t>E</w:t>
            </w:r>
            <w:r w:rsidRPr="00105FEE">
              <w:rPr>
                <w:rFonts w:eastAsia="Arial"/>
              </w:rPr>
              <w:t>ng</w:t>
            </w:r>
            <w:r w:rsidRPr="00105FEE">
              <w:rPr>
                <w:rFonts w:eastAsia="Arial"/>
                <w:spacing w:val="-1"/>
              </w:rPr>
              <w:t>i</w:t>
            </w:r>
            <w:r w:rsidRPr="00105FEE">
              <w:rPr>
                <w:rFonts w:eastAsia="Arial"/>
                <w:spacing w:val="2"/>
              </w:rPr>
              <w:t>n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1"/>
              </w:rPr>
              <w:t>s</w:t>
            </w:r>
            <w:r w:rsidRPr="00105FEE">
              <w:rPr>
                <w:rFonts w:eastAsia="Arial"/>
              </w:rPr>
              <w:t>:</w:t>
            </w:r>
          </w:p>
          <w:p w:rsidR="00B93491" w:rsidRPr="00105FEE" w:rsidRDefault="00BD5AC2">
            <w:pPr>
              <w:spacing w:line="220" w:lineRule="exact"/>
              <w:ind w:left="100"/>
              <w:rPr>
                <w:rFonts w:eastAsia="Arial"/>
              </w:rPr>
            </w:pPr>
            <w:r w:rsidRPr="00105FEE">
              <w:rPr>
                <w:rFonts w:eastAsia="Arial"/>
                <w:spacing w:val="5"/>
              </w:rPr>
              <w:t>T</w:t>
            </w:r>
            <w:r w:rsidRPr="00105FEE">
              <w:rPr>
                <w:rFonts w:eastAsia="Arial"/>
                <w:spacing w:val="-6"/>
              </w:rPr>
              <w:t>y</w:t>
            </w:r>
            <w:r w:rsidRPr="00105FEE">
              <w:rPr>
                <w:rFonts w:eastAsia="Arial"/>
              </w:rPr>
              <w:t>pe</w:t>
            </w:r>
            <w:r w:rsidRPr="00105FEE">
              <w:rPr>
                <w:rFonts w:eastAsia="Arial"/>
                <w:spacing w:val="-2"/>
              </w:rPr>
              <w:t xml:space="preserve"> </w:t>
            </w:r>
            <w:r w:rsidRPr="00105FEE">
              <w:rPr>
                <w:rFonts w:eastAsia="Arial"/>
              </w:rPr>
              <w:t xml:space="preserve">of </w:t>
            </w:r>
            <w:r w:rsidRPr="00105FEE">
              <w:rPr>
                <w:rFonts w:eastAsia="Arial"/>
                <w:spacing w:val="-1"/>
              </w:rPr>
              <w:t>E</w:t>
            </w:r>
            <w:r w:rsidRPr="00105FEE">
              <w:rPr>
                <w:rFonts w:eastAsia="Arial"/>
              </w:rPr>
              <w:t>n</w:t>
            </w:r>
            <w:r w:rsidRPr="00105FEE">
              <w:rPr>
                <w:rFonts w:eastAsia="Arial"/>
                <w:spacing w:val="2"/>
              </w:rPr>
              <w:t>g</w:t>
            </w:r>
            <w:r w:rsidRPr="00105FEE">
              <w:rPr>
                <w:rFonts w:eastAsia="Arial"/>
                <w:spacing w:val="-1"/>
              </w:rPr>
              <w:t>i</w:t>
            </w:r>
            <w:r w:rsidRPr="00105FEE">
              <w:rPr>
                <w:rFonts w:eastAsia="Arial"/>
                <w:spacing w:val="2"/>
              </w:rPr>
              <w:t>n</w:t>
            </w:r>
            <w:r w:rsidRPr="00105FEE">
              <w:rPr>
                <w:rFonts w:eastAsia="Arial"/>
              </w:rPr>
              <w:t>es</w:t>
            </w:r>
            <w:r w:rsidRPr="00105FEE">
              <w:rPr>
                <w:rFonts w:eastAsia="Arial"/>
                <w:spacing w:val="-6"/>
              </w:rPr>
              <w:t xml:space="preserve"> </w:t>
            </w:r>
            <w:r w:rsidRPr="00105FEE">
              <w:rPr>
                <w:rFonts w:eastAsia="Arial"/>
                <w:spacing w:val="1"/>
              </w:rPr>
              <w:t>(</w:t>
            </w:r>
            <w:r w:rsidRPr="00105FEE">
              <w:rPr>
                <w:rFonts w:eastAsia="Arial"/>
              </w:rPr>
              <w:t>D</w:t>
            </w:r>
            <w:r w:rsidRPr="00105FEE">
              <w:rPr>
                <w:rFonts w:eastAsia="Arial"/>
                <w:spacing w:val="-1"/>
              </w:rPr>
              <w:t>i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1"/>
              </w:rPr>
              <w:t>s</w:t>
            </w:r>
            <w:r w:rsidRPr="00105FEE">
              <w:rPr>
                <w:rFonts w:eastAsia="Arial"/>
                <w:spacing w:val="2"/>
              </w:rPr>
              <w:t>e</w:t>
            </w:r>
            <w:r w:rsidRPr="00105FEE">
              <w:rPr>
                <w:rFonts w:eastAsia="Arial"/>
                <w:spacing w:val="-1"/>
              </w:rPr>
              <w:t>l</w:t>
            </w:r>
            <w:r w:rsidRPr="00105FEE">
              <w:rPr>
                <w:rFonts w:eastAsia="Arial"/>
                <w:spacing w:val="1"/>
              </w:rPr>
              <w:t>)</w:t>
            </w:r>
            <w:r w:rsidRPr="00105FEE">
              <w:rPr>
                <w:rFonts w:eastAsia="Arial"/>
              </w:rPr>
              <w:t>: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93491" w:rsidRPr="00105FEE" w:rsidRDefault="00B93491">
            <w:pPr>
              <w:spacing w:before="1" w:line="160" w:lineRule="exact"/>
              <w:rPr>
                <w:sz w:val="17"/>
                <w:szCs w:val="17"/>
              </w:rPr>
            </w:pPr>
          </w:p>
          <w:p w:rsidR="00B93491" w:rsidRPr="00105FEE" w:rsidRDefault="00BD5AC2">
            <w:pPr>
              <w:ind w:left="100"/>
              <w:rPr>
                <w:rFonts w:eastAsia="Arial"/>
              </w:rPr>
            </w:pPr>
            <w:r w:rsidRPr="00105FEE">
              <w:rPr>
                <w:rFonts w:eastAsia="Arial"/>
                <w:spacing w:val="3"/>
              </w:rPr>
              <w:t>T</w:t>
            </w:r>
            <w:r w:rsidRPr="00105FEE">
              <w:rPr>
                <w:rFonts w:eastAsia="Arial"/>
              </w:rPr>
              <w:t>ot</w:t>
            </w:r>
            <w:r w:rsidRPr="00105FEE">
              <w:rPr>
                <w:rFonts w:eastAsia="Arial"/>
                <w:spacing w:val="-1"/>
              </w:rPr>
              <w:t>a</w:t>
            </w:r>
            <w:r w:rsidRPr="00105FEE">
              <w:rPr>
                <w:rFonts w:eastAsia="Arial"/>
              </w:rPr>
              <w:t>l</w:t>
            </w:r>
            <w:r w:rsidRPr="00105FEE">
              <w:rPr>
                <w:rFonts w:eastAsia="Arial"/>
                <w:spacing w:val="-5"/>
              </w:rPr>
              <w:t xml:space="preserve"> </w:t>
            </w:r>
            <w:r w:rsidRPr="00105FEE">
              <w:rPr>
                <w:rFonts w:eastAsia="Arial"/>
                <w:spacing w:val="-1"/>
              </w:rPr>
              <w:t>P</w:t>
            </w:r>
            <w:r w:rsidRPr="00105FEE">
              <w:rPr>
                <w:rFonts w:eastAsia="Arial"/>
                <w:spacing w:val="2"/>
              </w:rPr>
              <w:t>o</w:t>
            </w:r>
            <w:r w:rsidRPr="00105FEE">
              <w:rPr>
                <w:rFonts w:eastAsia="Arial"/>
              </w:rPr>
              <w:t>we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 xml:space="preserve">:            </w:t>
            </w:r>
            <w:r w:rsidRPr="00105FEE">
              <w:rPr>
                <w:rFonts w:eastAsia="Arial"/>
                <w:spacing w:val="29"/>
              </w:rPr>
              <w:t xml:space="preserve"> </w:t>
            </w:r>
            <w:r w:rsidRPr="00105FEE">
              <w:rPr>
                <w:rFonts w:eastAsia="Arial"/>
                <w:spacing w:val="-4"/>
              </w:rPr>
              <w:t>k</w:t>
            </w:r>
            <w:r w:rsidRPr="00105FEE">
              <w:rPr>
                <w:rFonts w:eastAsia="Arial"/>
              </w:rPr>
              <w:t>W</w:t>
            </w:r>
          </w:p>
        </w:tc>
      </w:tr>
      <w:tr w:rsidR="00B93491" w:rsidRPr="00105FEE" w:rsidTr="008D6B4D">
        <w:trPr>
          <w:trHeight w:hRule="exact" w:val="1103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494F57" w:rsidRPr="00105FEE" w:rsidRDefault="00BD5AC2">
            <w:pPr>
              <w:spacing w:before="45"/>
              <w:ind w:left="100" w:right="2581"/>
              <w:rPr>
                <w:rFonts w:eastAsia="Arial"/>
              </w:rPr>
            </w:pPr>
            <w:r w:rsidRPr="00105FEE">
              <w:rPr>
                <w:rFonts w:eastAsia="Arial"/>
                <w:spacing w:val="5"/>
              </w:rPr>
              <w:t>T</w:t>
            </w:r>
            <w:r w:rsidRPr="00105FEE">
              <w:rPr>
                <w:rFonts w:eastAsia="Arial"/>
                <w:spacing w:val="-6"/>
              </w:rPr>
              <w:t>y</w:t>
            </w:r>
            <w:r w:rsidRPr="00105FEE">
              <w:rPr>
                <w:rFonts w:eastAsia="Arial"/>
              </w:rPr>
              <w:t>pe</w:t>
            </w:r>
            <w:r w:rsidRPr="00105FEE">
              <w:rPr>
                <w:rFonts w:eastAsia="Arial"/>
                <w:spacing w:val="-2"/>
              </w:rPr>
              <w:t xml:space="preserve"> </w:t>
            </w:r>
            <w:r w:rsidRPr="00105FEE">
              <w:rPr>
                <w:rFonts w:eastAsia="Arial"/>
              </w:rPr>
              <w:t>of</w:t>
            </w:r>
            <w:r w:rsidRPr="00105FEE">
              <w:rPr>
                <w:rFonts w:eastAsia="Arial"/>
                <w:spacing w:val="2"/>
              </w:rPr>
              <w:t xml:space="preserve"> </w:t>
            </w:r>
            <w:r w:rsidRPr="00105FEE">
              <w:rPr>
                <w:rFonts w:eastAsia="Arial"/>
                <w:spacing w:val="-3"/>
              </w:rPr>
              <w:t>Y</w:t>
            </w:r>
            <w:r w:rsidRPr="00105FEE">
              <w:rPr>
                <w:rFonts w:eastAsia="Arial"/>
              </w:rPr>
              <w:t>a</w:t>
            </w:r>
            <w:r w:rsidRPr="00105FEE">
              <w:rPr>
                <w:rFonts w:eastAsia="Arial"/>
                <w:spacing w:val="1"/>
              </w:rPr>
              <w:t>c</w:t>
            </w:r>
            <w:r w:rsidRPr="00105FEE">
              <w:rPr>
                <w:rFonts w:eastAsia="Arial"/>
              </w:rPr>
              <w:t>ht</w:t>
            </w:r>
            <w:r w:rsidRPr="00105FEE">
              <w:rPr>
                <w:rFonts w:eastAsia="Arial"/>
                <w:spacing w:val="-5"/>
              </w:rPr>
              <w:t xml:space="preserve"> </w:t>
            </w:r>
            <w:r w:rsidRPr="00105FEE">
              <w:rPr>
                <w:rFonts w:eastAsia="Arial"/>
                <w:spacing w:val="3"/>
              </w:rPr>
              <w:t>(</w:t>
            </w:r>
            <w:r w:rsidRPr="00105FEE">
              <w:rPr>
                <w:rFonts w:eastAsia="Arial"/>
                <w:spacing w:val="-1"/>
              </w:rPr>
              <w:t>S</w:t>
            </w:r>
            <w:r w:rsidRPr="00105FEE">
              <w:rPr>
                <w:rFonts w:eastAsia="Arial"/>
                <w:spacing w:val="2"/>
              </w:rPr>
              <w:t>a</w:t>
            </w:r>
            <w:r w:rsidRPr="00105FEE">
              <w:rPr>
                <w:rFonts w:eastAsia="Arial"/>
                <w:spacing w:val="-1"/>
              </w:rPr>
              <w:t>il</w:t>
            </w:r>
            <w:r w:rsidRPr="00105FEE">
              <w:rPr>
                <w:rFonts w:eastAsia="Arial"/>
              </w:rPr>
              <w:t>,</w:t>
            </w:r>
            <w:r w:rsidRPr="00105FEE">
              <w:rPr>
                <w:rFonts w:eastAsia="Arial"/>
                <w:spacing w:val="-3"/>
              </w:rPr>
              <w:t xml:space="preserve"> </w:t>
            </w:r>
            <w:r w:rsidRPr="00105FEE">
              <w:rPr>
                <w:rFonts w:eastAsia="Arial"/>
              </w:rPr>
              <w:t>Mo</w:t>
            </w:r>
            <w:r w:rsidRPr="00105FEE">
              <w:rPr>
                <w:rFonts w:eastAsia="Arial"/>
                <w:spacing w:val="2"/>
              </w:rPr>
              <w:t>t</w:t>
            </w:r>
            <w:r w:rsidRPr="00105FEE">
              <w:rPr>
                <w:rFonts w:eastAsia="Arial"/>
              </w:rPr>
              <w:t>o</w:t>
            </w:r>
            <w:r w:rsidRPr="00105FEE">
              <w:rPr>
                <w:rFonts w:eastAsia="Arial"/>
                <w:spacing w:val="1"/>
              </w:rPr>
              <w:t>r)</w:t>
            </w:r>
            <w:r w:rsidRPr="00105FEE">
              <w:rPr>
                <w:rFonts w:eastAsia="Arial"/>
              </w:rPr>
              <w:t>:</w:t>
            </w:r>
          </w:p>
          <w:p w:rsidR="00B93491" w:rsidRPr="00105FEE" w:rsidRDefault="00BD5AC2">
            <w:pPr>
              <w:spacing w:before="45"/>
              <w:ind w:left="100" w:right="2581"/>
              <w:rPr>
                <w:rFonts w:eastAsia="Arial"/>
              </w:rPr>
            </w:pPr>
            <w:r w:rsidRPr="00105FEE">
              <w:rPr>
                <w:rFonts w:eastAsia="Arial"/>
              </w:rPr>
              <w:t>Hu</w:t>
            </w:r>
            <w:r w:rsidRPr="00105FEE">
              <w:rPr>
                <w:rFonts w:eastAsia="Arial"/>
                <w:spacing w:val="1"/>
              </w:rPr>
              <w:t>l</w:t>
            </w:r>
            <w:r w:rsidRPr="00105FEE">
              <w:rPr>
                <w:rFonts w:eastAsia="Arial"/>
              </w:rPr>
              <w:t>l</w:t>
            </w:r>
            <w:r w:rsidRPr="00105FEE">
              <w:rPr>
                <w:rFonts w:eastAsia="Arial"/>
                <w:spacing w:val="-4"/>
              </w:rPr>
              <w:t xml:space="preserve"> </w:t>
            </w:r>
            <w:r w:rsidRPr="00105FEE">
              <w:rPr>
                <w:rFonts w:eastAsia="Arial"/>
                <w:spacing w:val="5"/>
              </w:rPr>
              <w:t>T</w:t>
            </w:r>
            <w:r w:rsidRPr="00105FEE">
              <w:rPr>
                <w:rFonts w:eastAsia="Arial"/>
                <w:spacing w:val="-4"/>
              </w:rPr>
              <w:t>y</w:t>
            </w:r>
            <w:r w:rsidRPr="00105FEE">
              <w:rPr>
                <w:rFonts w:eastAsia="Arial"/>
              </w:rPr>
              <w:t>pe</w:t>
            </w:r>
            <w:r w:rsidRPr="00105FEE">
              <w:rPr>
                <w:rFonts w:eastAsia="Arial"/>
                <w:spacing w:val="-5"/>
              </w:rPr>
              <w:t xml:space="preserve"> </w:t>
            </w:r>
            <w:r w:rsidRPr="00105FEE">
              <w:rPr>
                <w:rFonts w:eastAsia="Arial"/>
                <w:spacing w:val="1"/>
              </w:rPr>
              <w:t>(</w:t>
            </w:r>
            <w:r w:rsidRPr="00105FEE">
              <w:rPr>
                <w:rFonts w:eastAsia="Arial"/>
                <w:spacing w:val="2"/>
              </w:rPr>
              <w:t>S</w:t>
            </w:r>
            <w:r w:rsidRPr="00105FEE">
              <w:rPr>
                <w:rFonts w:eastAsia="Arial"/>
              </w:rPr>
              <w:t>t</w:t>
            </w:r>
            <w:r w:rsidRPr="00105FEE">
              <w:rPr>
                <w:rFonts w:eastAsia="Arial"/>
                <w:spacing w:val="-1"/>
              </w:rPr>
              <w:t>e</w:t>
            </w:r>
            <w:r w:rsidRPr="00105FEE">
              <w:rPr>
                <w:rFonts w:eastAsia="Arial"/>
                <w:spacing w:val="2"/>
              </w:rPr>
              <w:t>e</w:t>
            </w:r>
            <w:r w:rsidRPr="00105FEE">
              <w:rPr>
                <w:rFonts w:eastAsia="Arial"/>
                <w:spacing w:val="-1"/>
              </w:rPr>
              <w:t>l</w:t>
            </w:r>
            <w:r w:rsidRPr="00105FEE">
              <w:rPr>
                <w:rFonts w:eastAsia="Arial"/>
              </w:rPr>
              <w:t>,</w:t>
            </w:r>
            <w:r w:rsidRPr="00105FEE">
              <w:rPr>
                <w:rFonts w:eastAsia="Arial"/>
                <w:spacing w:val="-6"/>
              </w:rPr>
              <w:t xml:space="preserve"> </w:t>
            </w:r>
            <w:r w:rsidRPr="00105FEE">
              <w:rPr>
                <w:rFonts w:eastAsia="Arial"/>
                <w:spacing w:val="1"/>
              </w:rPr>
              <w:t>G</w:t>
            </w:r>
            <w:r w:rsidRPr="00105FEE">
              <w:rPr>
                <w:rFonts w:eastAsia="Arial"/>
                <w:spacing w:val="3"/>
              </w:rPr>
              <w:t>R</w:t>
            </w:r>
            <w:r w:rsidRPr="00105FEE">
              <w:rPr>
                <w:rFonts w:eastAsia="Arial"/>
                <w:spacing w:val="-1"/>
              </w:rPr>
              <w:t>P</w:t>
            </w:r>
            <w:r w:rsidRPr="00105FEE">
              <w:rPr>
                <w:rFonts w:eastAsia="Arial"/>
                <w:spacing w:val="1"/>
              </w:rPr>
              <w:t>)</w:t>
            </w:r>
            <w:r w:rsidRPr="00105FEE">
              <w:rPr>
                <w:rFonts w:eastAsia="Arial"/>
              </w:rPr>
              <w:t>:</w:t>
            </w:r>
          </w:p>
        </w:tc>
        <w:tc>
          <w:tcPr>
            <w:tcW w:w="5489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494F57" w:rsidRPr="00105FEE" w:rsidRDefault="00BD5AC2">
            <w:pPr>
              <w:spacing w:before="45"/>
              <w:ind w:left="100" w:right="2985"/>
              <w:rPr>
                <w:rFonts w:eastAsia="Arial"/>
              </w:rPr>
            </w:pPr>
            <w:r w:rsidRPr="00105FEE">
              <w:rPr>
                <w:rFonts w:eastAsia="Arial"/>
              </w:rPr>
              <w:t>Date</w:t>
            </w:r>
            <w:r w:rsidRPr="00105FEE">
              <w:rPr>
                <w:rFonts w:eastAsia="Arial"/>
                <w:spacing w:val="-2"/>
              </w:rPr>
              <w:t xml:space="preserve"> </w:t>
            </w:r>
            <w:r w:rsidR="005975CE" w:rsidRPr="00105FEE">
              <w:rPr>
                <w:rFonts w:eastAsia="Arial"/>
                <w:spacing w:val="-2"/>
              </w:rPr>
              <w:t xml:space="preserve">and place </w:t>
            </w:r>
            <w:r w:rsidRPr="00105FEE">
              <w:rPr>
                <w:rFonts w:eastAsia="Arial"/>
              </w:rPr>
              <w:t xml:space="preserve">of </w:t>
            </w:r>
            <w:r w:rsidRPr="00105FEE">
              <w:rPr>
                <w:rFonts w:eastAsia="Arial"/>
                <w:spacing w:val="-1"/>
              </w:rPr>
              <w:t>B</w:t>
            </w:r>
            <w:r w:rsidRPr="00105FEE">
              <w:rPr>
                <w:rFonts w:eastAsia="Arial"/>
              </w:rPr>
              <w:t>u</w:t>
            </w:r>
            <w:r w:rsidRPr="00105FEE">
              <w:rPr>
                <w:rFonts w:eastAsia="Arial"/>
                <w:spacing w:val="1"/>
              </w:rPr>
              <w:t>i</w:t>
            </w:r>
            <w:r w:rsidRPr="00105FEE">
              <w:rPr>
                <w:rFonts w:eastAsia="Arial"/>
                <w:spacing w:val="-1"/>
              </w:rPr>
              <w:t>l</w:t>
            </w:r>
            <w:r w:rsidRPr="00105FEE">
              <w:rPr>
                <w:rFonts w:eastAsia="Arial"/>
              </w:rPr>
              <w:t>d:</w:t>
            </w:r>
            <w:r w:rsidR="00494F57" w:rsidRPr="00105FEE">
              <w:rPr>
                <w:rFonts w:eastAsia="Arial"/>
              </w:rPr>
              <w:t xml:space="preserve">     </w:t>
            </w:r>
          </w:p>
          <w:p w:rsidR="00494F57" w:rsidRPr="00105FEE" w:rsidRDefault="00494F57">
            <w:pPr>
              <w:spacing w:before="45"/>
              <w:ind w:left="100" w:right="2985"/>
              <w:rPr>
                <w:rFonts w:eastAsia="Arial"/>
              </w:rPr>
            </w:pPr>
            <w:r w:rsidRPr="00105FEE">
              <w:rPr>
                <w:rFonts w:eastAsia="Arial"/>
              </w:rPr>
              <w:t xml:space="preserve">    </w:t>
            </w:r>
          </w:p>
          <w:p w:rsidR="00B93491" w:rsidRPr="00105FEE" w:rsidRDefault="00BD5AC2">
            <w:pPr>
              <w:spacing w:before="45"/>
              <w:ind w:left="100" w:right="2985"/>
              <w:rPr>
                <w:rFonts w:eastAsia="Arial"/>
                <w:sz w:val="16"/>
                <w:szCs w:val="16"/>
              </w:rPr>
            </w:pPr>
            <w:r w:rsidRPr="00105FEE">
              <w:rPr>
                <w:rFonts w:eastAsia="Arial"/>
              </w:rPr>
              <w:t>Date</w:t>
            </w:r>
            <w:r w:rsidRPr="00105FEE">
              <w:rPr>
                <w:rFonts w:eastAsia="Arial"/>
                <w:spacing w:val="-2"/>
              </w:rPr>
              <w:t xml:space="preserve"> </w:t>
            </w:r>
            <w:r w:rsidR="00494F57" w:rsidRPr="00105FEE">
              <w:rPr>
                <w:rFonts w:eastAsia="Arial"/>
                <w:spacing w:val="-2"/>
              </w:rPr>
              <w:t xml:space="preserve">and Place </w:t>
            </w:r>
            <w:r w:rsidRPr="00105FEE">
              <w:rPr>
                <w:rFonts w:eastAsia="Arial"/>
              </w:rPr>
              <w:t>of Reb</w:t>
            </w:r>
            <w:r w:rsidRPr="00105FEE">
              <w:rPr>
                <w:rFonts w:eastAsia="Arial"/>
                <w:spacing w:val="2"/>
              </w:rPr>
              <w:t>u</w:t>
            </w:r>
            <w:r w:rsidRPr="00105FEE">
              <w:rPr>
                <w:rFonts w:eastAsia="Arial"/>
                <w:spacing w:val="-1"/>
              </w:rPr>
              <w:t>il</w:t>
            </w:r>
            <w:r w:rsidRPr="00105FEE">
              <w:rPr>
                <w:rFonts w:eastAsia="Arial"/>
              </w:rPr>
              <w:t>d</w:t>
            </w:r>
            <w:r w:rsidRPr="00105FEE">
              <w:rPr>
                <w:rFonts w:eastAsia="Arial"/>
                <w:sz w:val="16"/>
                <w:szCs w:val="16"/>
              </w:rPr>
              <w:t>:</w:t>
            </w:r>
          </w:p>
        </w:tc>
      </w:tr>
      <w:tr w:rsidR="00B93491" w:rsidRPr="00105FEE" w:rsidTr="00420B12">
        <w:trPr>
          <w:trHeight w:hRule="exact" w:val="430"/>
        </w:trPr>
        <w:tc>
          <w:tcPr>
            <w:tcW w:w="5232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93491" w:rsidRPr="00105FEE" w:rsidRDefault="00BD5AC2">
            <w:pPr>
              <w:spacing w:before="90"/>
              <w:ind w:left="100"/>
              <w:rPr>
                <w:rFonts w:eastAsia="Arial"/>
                <w:sz w:val="12"/>
                <w:szCs w:val="12"/>
              </w:rPr>
            </w:pPr>
            <w:r w:rsidRPr="00105FEE">
              <w:rPr>
                <w:rFonts w:eastAsia="Arial"/>
              </w:rPr>
              <w:t>U</w:t>
            </w:r>
            <w:r w:rsidRPr="00105FEE">
              <w:rPr>
                <w:rFonts w:eastAsia="Arial"/>
                <w:spacing w:val="1"/>
              </w:rPr>
              <w:t>s</w:t>
            </w:r>
            <w:r w:rsidRPr="00105FEE">
              <w:rPr>
                <w:rFonts w:eastAsia="Arial"/>
              </w:rPr>
              <w:t>age</w:t>
            </w:r>
            <w:r w:rsidRPr="00105FEE">
              <w:rPr>
                <w:rFonts w:eastAsia="Arial"/>
                <w:sz w:val="16"/>
                <w:szCs w:val="16"/>
              </w:rPr>
              <w:t xml:space="preserve">:                                                 </w:t>
            </w:r>
            <w:r w:rsidRPr="00105FEE">
              <w:rPr>
                <w:rFonts w:eastAsia="Arial"/>
                <w:spacing w:val="4"/>
                <w:sz w:val="16"/>
                <w:szCs w:val="16"/>
              </w:rPr>
              <w:t xml:space="preserve"> </w:t>
            </w:r>
            <w:r w:rsidRPr="00105FEE">
              <w:rPr>
                <w:rFonts w:eastAsia="Arial"/>
                <w:spacing w:val="-3"/>
                <w:sz w:val="16"/>
                <w:szCs w:val="16"/>
              </w:rPr>
              <w:t>(</w:t>
            </w:r>
            <w:r w:rsidRPr="00105FEE">
              <w:rPr>
                <w:rFonts w:eastAsia="Arial"/>
                <w:spacing w:val="1"/>
                <w:sz w:val="16"/>
                <w:szCs w:val="16"/>
              </w:rPr>
              <w:t>S</w:t>
            </w:r>
            <w:r w:rsidRPr="00105FEE">
              <w:rPr>
                <w:rFonts w:eastAsia="Arial"/>
                <w:spacing w:val="-1"/>
                <w:sz w:val="16"/>
                <w:szCs w:val="16"/>
              </w:rPr>
              <w:t>e</w:t>
            </w:r>
            <w:r w:rsidRPr="00105FEE">
              <w:rPr>
                <w:rFonts w:eastAsia="Arial"/>
                <w:sz w:val="16"/>
                <w:szCs w:val="16"/>
              </w:rPr>
              <w:t>l</w:t>
            </w:r>
            <w:r w:rsidRPr="00105FEE">
              <w:rPr>
                <w:rFonts w:eastAsia="Arial"/>
                <w:spacing w:val="-1"/>
                <w:sz w:val="16"/>
                <w:szCs w:val="16"/>
              </w:rPr>
              <w:t>ec</w:t>
            </w:r>
            <w:r w:rsidRPr="00105FEE">
              <w:rPr>
                <w:rFonts w:eastAsia="Arial"/>
                <w:sz w:val="16"/>
                <w:szCs w:val="16"/>
              </w:rPr>
              <w:t>t</w:t>
            </w:r>
            <w:r w:rsidRPr="00105FEE"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 w:rsidRPr="00105FEE">
              <w:rPr>
                <w:rFonts w:eastAsia="Arial"/>
                <w:spacing w:val="-3"/>
                <w:sz w:val="16"/>
                <w:szCs w:val="16"/>
              </w:rPr>
              <w:t>a</w:t>
            </w:r>
            <w:r w:rsidRPr="00105FEE">
              <w:rPr>
                <w:rFonts w:eastAsia="Arial"/>
                <w:sz w:val="16"/>
                <w:szCs w:val="16"/>
              </w:rPr>
              <w:t xml:space="preserve">s </w:t>
            </w:r>
            <w:r w:rsidRPr="00105FEE">
              <w:rPr>
                <w:rFonts w:eastAsia="Arial"/>
                <w:spacing w:val="1"/>
                <w:sz w:val="16"/>
                <w:szCs w:val="16"/>
              </w:rPr>
              <w:t>A</w:t>
            </w:r>
            <w:r w:rsidRPr="00105FEE">
              <w:rPr>
                <w:rFonts w:eastAsia="Arial"/>
                <w:spacing w:val="-1"/>
                <w:sz w:val="16"/>
                <w:szCs w:val="16"/>
              </w:rPr>
              <w:t>ppropr</w:t>
            </w:r>
            <w:r w:rsidRPr="00105FEE">
              <w:rPr>
                <w:rFonts w:eastAsia="Arial"/>
                <w:sz w:val="16"/>
                <w:szCs w:val="16"/>
              </w:rPr>
              <w:t>i</w:t>
            </w:r>
            <w:r w:rsidRPr="00105FEE">
              <w:rPr>
                <w:rFonts w:eastAsia="Arial"/>
                <w:spacing w:val="-1"/>
                <w:sz w:val="16"/>
                <w:szCs w:val="16"/>
              </w:rPr>
              <w:t>a</w:t>
            </w:r>
            <w:r w:rsidRPr="00105FEE">
              <w:rPr>
                <w:rFonts w:eastAsia="Arial"/>
                <w:spacing w:val="1"/>
                <w:sz w:val="16"/>
                <w:szCs w:val="16"/>
              </w:rPr>
              <w:t>t</w:t>
            </w:r>
            <w:r w:rsidRPr="00105FEE">
              <w:rPr>
                <w:rFonts w:eastAsia="Arial"/>
                <w:spacing w:val="4"/>
                <w:sz w:val="16"/>
                <w:szCs w:val="16"/>
              </w:rPr>
              <w:t>e</w:t>
            </w:r>
            <w:r w:rsidRPr="00105FEE">
              <w:rPr>
                <w:rFonts w:eastAsia="Arial"/>
                <w:sz w:val="12"/>
                <w:szCs w:val="12"/>
              </w:rPr>
              <w:t>)</w:t>
            </w:r>
          </w:p>
        </w:tc>
        <w:tc>
          <w:tcPr>
            <w:tcW w:w="4937" w:type="dxa"/>
            <w:gridSpan w:val="5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93491" w:rsidRPr="00105FEE" w:rsidRDefault="00B93491">
            <w:pPr>
              <w:spacing w:before="8" w:line="100" w:lineRule="exact"/>
              <w:rPr>
                <w:sz w:val="10"/>
                <w:szCs w:val="10"/>
              </w:rPr>
            </w:pPr>
          </w:p>
          <w:p w:rsidR="00B93491" w:rsidRPr="00105FEE" w:rsidRDefault="00B93491">
            <w:pPr>
              <w:ind w:left="1966" w:right="1965"/>
              <w:jc w:val="center"/>
              <w:rPr>
                <w:rFonts w:eastAsia="Arial"/>
                <w:sz w:val="16"/>
                <w:szCs w:val="16"/>
              </w:rPr>
            </w:pPr>
          </w:p>
        </w:tc>
      </w:tr>
      <w:tr w:rsidR="00B93491" w:rsidRPr="00105FEE" w:rsidTr="00420B12">
        <w:trPr>
          <w:trHeight w:hRule="exact" w:val="434"/>
        </w:trPr>
        <w:tc>
          <w:tcPr>
            <w:tcW w:w="5232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93491" w:rsidRPr="00105FEE" w:rsidRDefault="00BD5AC2">
            <w:pPr>
              <w:spacing w:before="92"/>
              <w:ind w:left="100"/>
              <w:rPr>
                <w:rFonts w:eastAsia="Arial"/>
                <w:sz w:val="16"/>
                <w:szCs w:val="16"/>
              </w:rPr>
            </w:pPr>
            <w:r w:rsidRPr="00105FEE">
              <w:rPr>
                <w:rFonts w:eastAsia="Arial"/>
                <w:spacing w:val="-1"/>
              </w:rPr>
              <w:t>P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opo</w:t>
            </w:r>
            <w:r w:rsidRPr="00105FEE">
              <w:rPr>
                <w:rFonts w:eastAsia="Arial"/>
                <w:spacing w:val="1"/>
              </w:rPr>
              <w:t>s</w:t>
            </w:r>
            <w:r w:rsidRPr="00105FEE">
              <w:rPr>
                <w:rFonts w:eastAsia="Arial"/>
                <w:spacing w:val="2"/>
              </w:rPr>
              <w:t>e</w:t>
            </w:r>
            <w:r w:rsidRPr="00105FEE">
              <w:rPr>
                <w:rFonts w:eastAsia="Arial"/>
              </w:rPr>
              <w:t>d</w:t>
            </w:r>
            <w:r w:rsidRPr="00105FEE">
              <w:rPr>
                <w:rFonts w:eastAsia="Arial"/>
                <w:spacing w:val="-10"/>
              </w:rPr>
              <w:t xml:space="preserve"> </w:t>
            </w:r>
            <w:r w:rsidRPr="00105FEE">
              <w:rPr>
                <w:rFonts w:eastAsia="Arial"/>
                <w:spacing w:val="1"/>
              </w:rPr>
              <w:t>cr</w:t>
            </w:r>
            <w:r w:rsidRPr="00105FEE">
              <w:rPr>
                <w:rFonts w:eastAsia="Arial"/>
              </w:rPr>
              <w:t>u</w:t>
            </w:r>
            <w:r w:rsidRPr="00105FEE">
              <w:rPr>
                <w:rFonts w:eastAsia="Arial"/>
                <w:spacing w:val="-1"/>
              </w:rPr>
              <w:t>i</w:t>
            </w:r>
            <w:r w:rsidRPr="00105FEE">
              <w:rPr>
                <w:rFonts w:eastAsia="Arial"/>
                <w:spacing w:val="1"/>
              </w:rPr>
              <w:t>si</w:t>
            </w:r>
            <w:r w:rsidRPr="00105FEE">
              <w:rPr>
                <w:rFonts w:eastAsia="Arial"/>
              </w:rPr>
              <w:t>ng</w:t>
            </w:r>
            <w:r w:rsidRPr="00105FEE">
              <w:rPr>
                <w:rFonts w:eastAsia="Arial"/>
                <w:spacing w:val="-5"/>
              </w:rPr>
              <w:t xml:space="preserve"> </w:t>
            </w:r>
            <w:r w:rsidRPr="00105FEE">
              <w:rPr>
                <w:rFonts w:eastAsia="Arial"/>
              </w:rPr>
              <w:t>a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ea</w:t>
            </w:r>
            <w:r w:rsidRPr="00105FEE">
              <w:rPr>
                <w:rFonts w:eastAsia="Arial"/>
                <w:spacing w:val="-2"/>
              </w:rPr>
              <w:t xml:space="preserve"> </w:t>
            </w:r>
            <w:r w:rsidRPr="00105FEE">
              <w:rPr>
                <w:rFonts w:eastAsia="Arial"/>
              </w:rPr>
              <w:t xml:space="preserve">of </w:t>
            </w:r>
            <w:r w:rsidRPr="00105FEE">
              <w:rPr>
                <w:rFonts w:eastAsia="Arial"/>
                <w:spacing w:val="-1"/>
              </w:rPr>
              <w:t>Y</w:t>
            </w:r>
            <w:r w:rsidRPr="00105FEE">
              <w:rPr>
                <w:rFonts w:eastAsia="Arial"/>
              </w:rPr>
              <w:t>a</w:t>
            </w:r>
            <w:r w:rsidRPr="00105FEE">
              <w:rPr>
                <w:rFonts w:eastAsia="Arial"/>
                <w:spacing w:val="1"/>
              </w:rPr>
              <w:t>c</w:t>
            </w:r>
            <w:r w:rsidRPr="00105FEE">
              <w:rPr>
                <w:rFonts w:eastAsia="Arial"/>
              </w:rPr>
              <w:t>ht</w:t>
            </w:r>
            <w:r w:rsidRPr="00105FEE">
              <w:rPr>
                <w:rFonts w:eastAsia="Arial"/>
                <w:sz w:val="16"/>
                <w:szCs w:val="16"/>
              </w:rPr>
              <w:t>:</w:t>
            </w:r>
          </w:p>
        </w:tc>
        <w:tc>
          <w:tcPr>
            <w:tcW w:w="4937" w:type="dxa"/>
            <w:gridSpan w:val="5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93491" w:rsidRPr="00105FEE" w:rsidRDefault="00B93491"/>
        </w:tc>
      </w:tr>
      <w:tr w:rsidR="00B93491" w:rsidRPr="00105FEE" w:rsidTr="003D0167">
        <w:trPr>
          <w:trHeight w:hRule="exact" w:val="1103"/>
        </w:trPr>
        <w:tc>
          <w:tcPr>
            <w:tcW w:w="5232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3D0167" w:rsidRDefault="003D0167" w:rsidP="003D0167">
            <w:pPr>
              <w:spacing w:before="80"/>
              <w:ind w:left="100"/>
              <w:rPr>
                <w:rFonts w:eastAsia="Arial"/>
                <w:b/>
                <w:spacing w:val="-1"/>
              </w:rPr>
            </w:pPr>
            <w:r w:rsidRPr="00413D55">
              <w:rPr>
                <w:rFonts w:eastAsia="Arial"/>
                <w:b/>
                <w:spacing w:val="-1"/>
              </w:rPr>
              <w:t xml:space="preserve">For Bareboat Charter  registration </w:t>
            </w:r>
          </w:p>
          <w:p w:rsidR="00B93491" w:rsidRPr="00105FEE" w:rsidRDefault="003D0167" w:rsidP="003D0167">
            <w:pPr>
              <w:spacing w:before="80"/>
              <w:ind w:left="100"/>
              <w:rPr>
                <w:rFonts w:eastAsia="Arial"/>
                <w:sz w:val="12"/>
                <w:szCs w:val="12"/>
              </w:rPr>
            </w:pPr>
            <w:r w:rsidRPr="00105FEE">
              <w:rPr>
                <w:rFonts w:eastAsia="Arial"/>
                <w:spacing w:val="-1"/>
              </w:rPr>
              <w:t>B</w:t>
            </w:r>
            <w:r w:rsidRPr="00105FEE">
              <w:rPr>
                <w:rFonts w:eastAsia="Arial"/>
              </w:rPr>
              <w:t>a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-2"/>
              </w:rPr>
              <w:t xml:space="preserve"> </w:t>
            </w:r>
            <w:r w:rsidRPr="00105FEE">
              <w:rPr>
                <w:rFonts w:eastAsia="Arial"/>
                <w:spacing w:val="-1"/>
              </w:rPr>
              <w:t>B</w:t>
            </w:r>
            <w:r w:rsidRPr="00105FEE">
              <w:rPr>
                <w:rFonts w:eastAsia="Arial"/>
              </w:rPr>
              <w:t>o</w:t>
            </w:r>
            <w:r w:rsidRPr="00105FEE">
              <w:rPr>
                <w:rFonts w:eastAsia="Arial"/>
                <w:spacing w:val="2"/>
              </w:rPr>
              <w:t>a</w:t>
            </w:r>
            <w:r w:rsidRPr="00105FEE">
              <w:rPr>
                <w:rFonts w:eastAsia="Arial"/>
              </w:rPr>
              <w:t>t</w:t>
            </w:r>
            <w:r w:rsidRPr="00105FEE">
              <w:rPr>
                <w:rFonts w:eastAsia="Arial"/>
                <w:spacing w:val="-4"/>
              </w:rPr>
              <w:t xml:space="preserve"> </w:t>
            </w:r>
            <w:r w:rsidRPr="00105FEE">
              <w:rPr>
                <w:rFonts w:eastAsia="Arial"/>
              </w:rPr>
              <w:t>C</w:t>
            </w:r>
            <w:r w:rsidRPr="00105FEE">
              <w:rPr>
                <w:rFonts w:eastAsia="Arial"/>
                <w:spacing w:val="2"/>
              </w:rPr>
              <w:t>h</w:t>
            </w:r>
            <w:r w:rsidRPr="00105FEE">
              <w:rPr>
                <w:rFonts w:eastAsia="Arial"/>
              </w:rPr>
              <w:t>a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t</w:t>
            </w:r>
            <w:r w:rsidRPr="00105FEE">
              <w:rPr>
                <w:rFonts w:eastAsia="Arial"/>
                <w:spacing w:val="-1"/>
              </w:rPr>
              <w:t>e</w:t>
            </w:r>
            <w:r w:rsidRPr="00105FEE">
              <w:rPr>
                <w:rFonts w:eastAsia="Arial"/>
                <w:spacing w:val="1"/>
              </w:rPr>
              <w:t>r</w:t>
            </w:r>
            <w:r>
              <w:rPr>
                <w:rFonts w:eastAsia="Arial"/>
                <w:spacing w:val="1"/>
              </w:rPr>
              <w:t xml:space="preserve"> details</w:t>
            </w:r>
            <w:r w:rsidRPr="00105FEE">
              <w:rPr>
                <w:rFonts w:eastAsia="Arial"/>
                <w:sz w:val="16"/>
                <w:szCs w:val="16"/>
              </w:rPr>
              <w:t xml:space="preserve">: </w:t>
            </w:r>
            <w:r w:rsidR="00BD5AC2" w:rsidRPr="00105FEE">
              <w:rPr>
                <w:rFonts w:eastAsia="Arial"/>
                <w:spacing w:val="-3"/>
                <w:sz w:val="16"/>
                <w:szCs w:val="16"/>
              </w:rPr>
              <w:t>(</w:t>
            </w:r>
            <w:r w:rsidR="00BD5AC2" w:rsidRPr="00105FEE">
              <w:rPr>
                <w:rFonts w:eastAsia="Arial"/>
                <w:spacing w:val="1"/>
                <w:sz w:val="16"/>
                <w:szCs w:val="16"/>
              </w:rPr>
              <w:t>S</w:t>
            </w:r>
            <w:r w:rsidR="00BD5AC2" w:rsidRPr="00105FEE">
              <w:rPr>
                <w:rFonts w:eastAsia="Arial"/>
                <w:spacing w:val="-1"/>
                <w:sz w:val="16"/>
                <w:szCs w:val="16"/>
              </w:rPr>
              <w:t>e</w:t>
            </w:r>
            <w:r w:rsidR="00BD5AC2" w:rsidRPr="00105FEE">
              <w:rPr>
                <w:rFonts w:eastAsia="Arial"/>
                <w:sz w:val="16"/>
                <w:szCs w:val="16"/>
              </w:rPr>
              <w:t>l</w:t>
            </w:r>
            <w:r w:rsidR="00BD5AC2" w:rsidRPr="00105FEE">
              <w:rPr>
                <w:rFonts w:eastAsia="Arial"/>
                <w:spacing w:val="-1"/>
                <w:sz w:val="16"/>
                <w:szCs w:val="16"/>
              </w:rPr>
              <w:t>ec</w:t>
            </w:r>
            <w:r w:rsidR="00BD5AC2" w:rsidRPr="00105FEE">
              <w:rPr>
                <w:rFonts w:eastAsia="Arial"/>
                <w:sz w:val="16"/>
                <w:szCs w:val="16"/>
              </w:rPr>
              <w:t>t</w:t>
            </w:r>
            <w:r w:rsidR="00BD5AC2" w:rsidRPr="00105FEE"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 w:rsidR="00BD5AC2" w:rsidRPr="00105FEE">
              <w:rPr>
                <w:rFonts w:eastAsia="Arial"/>
                <w:spacing w:val="-3"/>
                <w:sz w:val="16"/>
                <w:szCs w:val="16"/>
              </w:rPr>
              <w:t>a</w:t>
            </w:r>
            <w:r w:rsidR="00BD5AC2" w:rsidRPr="00105FEE">
              <w:rPr>
                <w:rFonts w:eastAsia="Arial"/>
                <w:sz w:val="16"/>
                <w:szCs w:val="16"/>
              </w:rPr>
              <w:t xml:space="preserve">s </w:t>
            </w:r>
            <w:r w:rsidR="00BD5AC2" w:rsidRPr="00105FEE">
              <w:rPr>
                <w:rFonts w:eastAsia="Arial"/>
                <w:spacing w:val="1"/>
                <w:sz w:val="16"/>
                <w:szCs w:val="16"/>
              </w:rPr>
              <w:t>A</w:t>
            </w:r>
            <w:r w:rsidR="00BD5AC2" w:rsidRPr="00105FEE">
              <w:rPr>
                <w:rFonts w:eastAsia="Arial"/>
                <w:spacing w:val="-1"/>
                <w:sz w:val="16"/>
                <w:szCs w:val="16"/>
              </w:rPr>
              <w:t>ppropr</w:t>
            </w:r>
            <w:r w:rsidR="00BD5AC2" w:rsidRPr="00105FEE">
              <w:rPr>
                <w:rFonts w:eastAsia="Arial"/>
                <w:sz w:val="16"/>
                <w:szCs w:val="16"/>
              </w:rPr>
              <w:t>i</w:t>
            </w:r>
            <w:r w:rsidR="00BD5AC2" w:rsidRPr="00105FEE">
              <w:rPr>
                <w:rFonts w:eastAsia="Arial"/>
                <w:spacing w:val="-1"/>
                <w:sz w:val="16"/>
                <w:szCs w:val="16"/>
              </w:rPr>
              <w:t>a</w:t>
            </w:r>
            <w:r w:rsidR="00BD5AC2" w:rsidRPr="00105FEE">
              <w:rPr>
                <w:rFonts w:eastAsia="Arial"/>
                <w:spacing w:val="1"/>
                <w:sz w:val="16"/>
                <w:szCs w:val="16"/>
              </w:rPr>
              <w:t>t</w:t>
            </w:r>
            <w:r w:rsidR="00BD5AC2" w:rsidRPr="00105FEE">
              <w:rPr>
                <w:rFonts w:eastAsia="Arial"/>
                <w:spacing w:val="3"/>
                <w:sz w:val="16"/>
                <w:szCs w:val="16"/>
              </w:rPr>
              <w:t>e</w:t>
            </w:r>
            <w:r w:rsidR="00BD5AC2" w:rsidRPr="00105FEE">
              <w:rPr>
                <w:rFonts w:eastAsia="Arial"/>
                <w:sz w:val="12"/>
                <w:szCs w:val="12"/>
              </w:rPr>
              <w:t>)</w:t>
            </w:r>
          </w:p>
        </w:tc>
        <w:tc>
          <w:tcPr>
            <w:tcW w:w="4937" w:type="dxa"/>
            <w:gridSpan w:val="5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93491" w:rsidRPr="00105FEE" w:rsidRDefault="00B93491">
            <w:pPr>
              <w:spacing w:before="1" w:line="100" w:lineRule="exact"/>
              <w:rPr>
                <w:sz w:val="10"/>
                <w:szCs w:val="10"/>
              </w:rPr>
            </w:pPr>
          </w:p>
          <w:p w:rsidR="00B93491" w:rsidRPr="00105FEE" w:rsidRDefault="00B93491">
            <w:pPr>
              <w:ind w:left="2287" w:right="2287"/>
              <w:jc w:val="center"/>
              <w:rPr>
                <w:rFonts w:eastAsia="Arial"/>
                <w:sz w:val="16"/>
                <w:szCs w:val="16"/>
              </w:rPr>
            </w:pPr>
          </w:p>
        </w:tc>
      </w:tr>
      <w:tr w:rsidR="00B93491" w:rsidRPr="00105FEE" w:rsidTr="00420B12">
        <w:trPr>
          <w:trHeight w:hRule="exact" w:val="432"/>
        </w:trPr>
        <w:tc>
          <w:tcPr>
            <w:tcW w:w="5232" w:type="dxa"/>
            <w:gridSpan w:val="4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491" w:rsidRPr="00105FEE" w:rsidRDefault="00BD5AC2" w:rsidP="00F1013B">
            <w:pPr>
              <w:spacing w:before="90"/>
              <w:ind w:left="100"/>
              <w:rPr>
                <w:rFonts w:eastAsia="Arial"/>
              </w:rPr>
            </w:pPr>
            <w:r w:rsidRPr="00105FEE">
              <w:rPr>
                <w:rFonts w:eastAsia="Arial"/>
              </w:rPr>
              <w:t>C</w:t>
            </w:r>
            <w:r w:rsidRPr="00105FEE">
              <w:rPr>
                <w:rFonts w:eastAsia="Arial"/>
                <w:spacing w:val="-1"/>
              </w:rPr>
              <w:t>l</w:t>
            </w:r>
            <w:r w:rsidRPr="00105FEE">
              <w:rPr>
                <w:rFonts w:eastAsia="Arial"/>
              </w:rPr>
              <w:t>a</w:t>
            </w:r>
            <w:r w:rsidRPr="00105FEE">
              <w:rPr>
                <w:rFonts w:eastAsia="Arial"/>
                <w:spacing w:val="1"/>
              </w:rPr>
              <w:t>ss</w:t>
            </w:r>
            <w:r w:rsidRPr="00105FEE">
              <w:rPr>
                <w:rFonts w:eastAsia="Arial"/>
                <w:spacing w:val="-1"/>
              </w:rPr>
              <w:t>i</w:t>
            </w:r>
            <w:r w:rsidRPr="00105FEE">
              <w:rPr>
                <w:rFonts w:eastAsia="Arial"/>
                <w:spacing w:val="2"/>
              </w:rPr>
              <w:t>f</w:t>
            </w:r>
            <w:r w:rsidRPr="00105FEE">
              <w:rPr>
                <w:rFonts w:eastAsia="Arial"/>
                <w:spacing w:val="-1"/>
              </w:rPr>
              <w:t>i</w:t>
            </w:r>
            <w:r w:rsidRPr="00105FEE">
              <w:rPr>
                <w:rFonts w:eastAsia="Arial"/>
                <w:spacing w:val="1"/>
              </w:rPr>
              <w:t>c</w:t>
            </w:r>
            <w:r w:rsidRPr="00105FEE">
              <w:rPr>
                <w:rFonts w:eastAsia="Arial"/>
              </w:rPr>
              <w:t>at</w:t>
            </w:r>
            <w:r w:rsidRPr="00105FEE">
              <w:rPr>
                <w:rFonts w:eastAsia="Arial"/>
                <w:spacing w:val="1"/>
              </w:rPr>
              <w:t>i</w:t>
            </w:r>
            <w:r w:rsidRPr="00105FEE">
              <w:rPr>
                <w:rFonts w:eastAsia="Arial"/>
              </w:rPr>
              <w:t>on</w:t>
            </w:r>
            <w:r w:rsidRPr="00105FEE">
              <w:rPr>
                <w:rFonts w:eastAsia="Arial"/>
                <w:spacing w:val="-10"/>
              </w:rPr>
              <w:t xml:space="preserve"> </w:t>
            </w:r>
            <w:r w:rsidRPr="00105FEE">
              <w:rPr>
                <w:rFonts w:eastAsia="Arial"/>
                <w:spacing w:val="-1"/>
              </w:rPr>
              <w:t>S</w:t>
            </w:r>
            <w:r w:rsidRPr="00105FEE">
              <w:rPr>
                <w:rFonts w:eastAsia="Arial"/>
              </w:rPr>
              <w:t>o</w:t>
            </w:r>
            <w:r w:rsidRPr="00105FEE">
              <w:rPr>
                <w:rFonts w:eastAsia="Arial"/>
                <w:spacing w:val="1"/>
              </w:rPr>
              <w:t>ci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2"/>
              </w:rPr>
              <w:t>t</w:t>
            </w:r>
            <w:r w:rsidRPr="00105FEE">
              <w:rPr>
                <w:rFonts w:eastAsia="Arial"/>
              </w:rPr>
              <w:t>y</w:t>
            </w:r>
            <w:r w:rsidR="00F1013B">
              <w:rPr>
                <w:rFonts w:eastAsia="Arial"/>
              </w:rPr>
              <w:t xml:space="preserve"> </w:t>
            </w:r>
            <w:r w:rsidR="00F1013B" w:rsidRPr="00105FEE">
              <w:rPr>
                <w:rFonts w:eastAsia="Arial"/>
              </w:rPr>
              <w:t>Ce</w:t>
            </w:r>
            <w:r w:rsidR="00F1013B" w:rsidRPr="00105FEE">
              <w:rPr>
                <w:rFonts w:eastAsia="Arial"/>
                <w:spacing w:val="1"/>
              </w:rPr>
              <w:t>r</w:t>
            </w:r>
            <w:r w:rsidR="00F1013B" w:rsidRPr="00105FEE">
              <w:rPr>
                <w:rFonts w:eastAsia="Arial"/>
                <w:spacing w:val="2"/>
              </w:rPr>
              <w:t>t</w:t>
            </w:r>
            <w:r w:rsidR="00F1013B" w:rsidRPr="00105FEE">
              <w:rPr>
                <w:rFonts w:eastAsia="Arial"/>
                <w:spacing w:val="-1"/>
              </w:rPr>
              <w:t>i</w:t>
            </w:r>
            <w:r w:rsidR="00F1013B" w:rsidRPr="00105FEE">
              <w:rPr>
                <w:rFonts w:eastAsia="Arial"/>
                <w:spacing w:val="2"/>
              </w:rPr>
              <w:t>f</w:t>
            </w:r>
            <w:r w:rsidR="00F1013B" w:rsidRPr="00105FEE">
              <w:rPr>
                <w:rFonts w:eastAsia="Arial"/>
                <w:spacing w:val="-1"/>
              </w:rPr>
              <w:t>i</w:t>
            </w:r>
            <w:r w:rsidR="00F1013B" w:rsidRPr="00105FEE">
              <w:rPr>
                <w:rFonts w:eastAsia="Arial"/>
                <w:spacing w:val="1"/>
              </w:rPr>
              <w:t>c</w:t>
            </w:r>
            <w:r w:rsidR="00F1013B" w:rsidRPr="00105FEE">
              <w:rPr>
                <w:rFonts w:eastAsia="Arial"/>
              </w:rPr>
              <w:t>at</w:t>
            </w:r>
            <w:r w:rsidR="00F1013B" w:rsidRPr="00105FEE">
              <w:rPr>
                <w:rFonts w:eastAsia="Arial"/>
                <w:spacing w:val="-1"/>
              </w:rPr>
              <w:t>e</w:t>
            </w:r>
            <w:r w:rsidR="00F1013B" w:rsidRPr="00105FEE">
              <w:rPr>
                <w:rFonts w:eastAsia="Arial"/>
              </w:rPr>
              <w:t>s</w:t>
            </w:r>
            <w:r w:rsidR="00F1013B" w:rsidRPr="00105FEE">
              <w:rPr>
                <w:rFonts w:eastAsia="Arial"/>
                <w:spacing w:val="-9"/>
              </w:rPr>
              <w:t xml:space="preserve"> </w:t>
            </w:r>
            <w:r w:rsidR="00F1013B">
              <w:rPr>
                <w:rFonts w:eastAsia="Arial"/>
              </w:rPr>
              <w:t>/Survey</w:t>
            </w:r>
            <w:r w:rsidRPr="00105FEE">
              <w:rPr>
                <w:rFonts w:eastAsia="Arial"/>
                <w:spacing w:val="-8"/>
              </w:rPr>
              <w:t xml:space="preserve"> </w:t>
            </w:r>
            <w:r w:rsidR="00F1013B">
              <w:rPr>
                <w:rFonts w:eastAsia="Arial"/>
              </w:rPr>
              <w:t xml:space="preserve"> report </w:t>
            </w:r>
            <w:r w:rsidRPr="00105FEE">
              <w:rPr>
                <w:rFonts w:eastAsia="Arial"/>
                <w:spacing w:val="-9"/>
              </w:rPr>
              <w:t xml:space="preserve"> </w:t>
            </w:r>
            <w:r w:rsidRPr="00105FEE">
              <w:rPr>
                <w:rFonts w:eastAsia="Arial"/>
              </w:rPr>
              <w:t>I</w:t>
            </w:r>
            <w:r w:rsidRPr="00105FEE">
              <w:rPr>
                <w:rFonts w:eastAsia="Arial"/>
                <w:spacing w:val="1"/>
              </w:rPr>
              <w:t>ss</w:t>
            </w:r>
            <w:r w:rsidRPr="00105FEE">
              <w:rPr>
                <w:rFonts w:eastAsia="Arial"/>
              </w:rPr>
              <w:t>ued</w:t>
            </w:r>
            <w:r w:rsidRPr="00105FEE">
              <w:rPr>
                <w:rFonts w:eastAsia="Arial"/>
                <w:spacing w:val="-4"/>
              </w:rPr>
              <w:t xml:space="preserve"> </w:t>
            </w:r>
            <w:r w:rsidRPr="00105FEE">
              <w:rPr>
                <w:rFonts w:eastAsia="Arial"/>
                <w:spacing w:val="4"/>
              </w:rPr>
              <w:t>B</w:t>
            </w:r>
            <w:r w:rsidRPr="00105FEE">
              <w:rPr>
                <w:rFonts w:eastAsia="Arial"/>
                <w:spacing w:val="-4"/>
              </w:rPr>
              <w:t>y</w:t>
            </w:r>
            <w:r w:rsidRPr="00105FEE">
              <w:rPr>
                <w:rFonts w:eastAsia="Arial"/>
              </w:rPr>
              <w:t>:</w:t>
            </w:r>
          </w:p>
        </w:tc>
        <w:tc>
          <w:tcPr>
            <w:tcW w:w="4937" w:type="dxa"/>
            <w:gridSpan w:val="5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3491" w:rsidRPr="00105FEE" w:rsidRDefault="00B93491"/>
        </w:tc>
      </w:tr>
      <w:tr w:rsidR="00B93491" w:rsidRPr="00105FEE" w:rsidTr="00420B12">
        <w:trPr>
          <w:trHeight w:hRule="exact" w:val="425"/>
        </w:trPr>
        <w:tc>
          <w:tcPr>
            <w:tcW w:w="5232" w:type="dxa"/>
            <w:gridSpan w:val="4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93491" w:rsidRPr="00105FEE" w:rsidRDefault="00BD5AC2">
            <w:pPr>
              <w:spacing w:before="87"/>
              <w:ind w:left="100"/>
              <w:rPr>
                <w:rFonts w:eastAsia="Arial"/>
              </w:rPr>
            </w:pPr>
            <w:r w:rsidRPr="00105FEE">
              <w:rPr>
                <w:rFonts w:eastAsia="Arial"/>
                <w:spacing w:val="-1"/>
              </w:rPr>
              <w:t>P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opo</w:t>
            </w:r>
            <w:r w:rsidRPr="00105FEE">
              <w:rPr>
                <w:rFonts w:eastAsia="Arial"/>
                <w:spacing w:val="1"/>
              </w:rPr>
              <w:t>s</w:t>
            </w:r>
            <w:r w:rsidRPr="00105FEE">
              <w:rPr>
                <w:rFonts w:eastAsia="Arial"/>
                <w:spacing w:val="2"/>
              </w:rPr>
              <w:t>e</w:t>
            </w:r>
            <w:r w:rsidRPr="00105FEE">
              <w:rPr>
                <w:rFonts w:eastAsia="Arial"/>
              </w:rPr>
              <w:t>d</w:t>
            </w:r>
            <w:r w:rsidRPr="00105FEE">
              <w:rPr>
                <w:rFonts w:eastAsia="Arial"/>
                <w:spacing w:val="-10"/>
              </w:rPr>
              <w:t xml:space="preserve"> </w:t>
            </w:r>
            <w:r w:rsidRPr="00105FEE">
              <w:rPr>
                <w:rFonts w:eastAsia="Arial"/>
                <w:spacing w:val="2"/>
              </w:rPr>
              <w:t>d</w:t>
            </w:r>
            <w:r w:rsidRPr="00105FEE">
              <w:rPr>
                <w:rFonts w:eastAsia="Arial"/>
              </w:rPr>
              <w:t>ate</w:t>
            </w:r>
            <w:r w:rsidRPr="00105FEE">
              <w:rPr>
                <w:rFonts w:eastAsia="Arial"/>
                <w:spacing w:val="-2"/>
              </w:rPr>
              <w:t xml:space="preserve"> </w:t>
            </w:r>
            <w:r w:rsidRPr="00105FEE">
              <w:rPr>
                <w:rFonts w:eastAsia="Arial"/>
              </w:rPr>
              <w:t xml:space="preserve">of 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eg</w:t>
            </w:r>
            <w:r w:rsidRPr="00105FEE">
              <w:rPr>
                <w:rFonts w:eastAsia="Arial"/>
                <w:spacing w:val="-1"/>
              </w:rPr>
              <w:t>i</w:t>
            </w:r>
            <w:r w:rsidRPr="00105FEE">
              <w:rPr>
                <w:rFonts w:eastAsia="Arial"/>
                <w:spacing w:val="1"/>
              </w:rPr>
              <w:t>s</w:t>
            </w:r>
            <w:r w:rsidRPr="00105FEE">
              <w:rPr>
                <w:rFonts w:eastAsia="Arial"/>
              </w:rPr>
              <w:t>t</w:t>
            </w:r>
            <w:r w:rsidRPr="00105FEE">
              <w:rPr>
                <w:rFonts w:eastAsia="Arial"/>
                <w:spacing w:val="3"/>
              </w:rPr>
              <w:t>r</w:t>
            </w:r>
            <w:r w:rsidRPr="00105FEE">
              <w:rPr>
                <w:rFonts w:eastAsia="Arial"/>
                <w:spacing w:val="-4"/>
              </w:rPr>
              <w:t>y</w:t>
            </w:r>
            <w:r w:rsidRPr="00105FEE">
              <w:rPr>
                <w:rFonts w:eastAsia="Arial"/>
              </w:rPr>
              <w:t>:</w:t>
            </w:r>
          </w:p>
        </w:tc>
        <w:tc>
          <w:tcPr>
            <w:tcW w:w="4937" w:type="dxa"/>
            <w:gridSpan w:val="5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93491" w:rsidRPr="00105FEE" w:rsidRDefault="00B93491"/>
        </w:tc>
      </w:tr>
      <w:tr w:rsidR="00494F57" w:rsidRPr="00105FEE" w:rsidTr="00420B12">
        <w:trPr>
          <w:trHeight w:hRule="exact" w:val="425"/>
        </w:trPr>
        <w:tc>
          <w:tcPr>
            <w:tcW w:w="5232" w:type="dxa"/>
            <w:gridSpan w:val="4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94F57" w:rsidRPr="00105FEE" w:rsidRDefault="00494F57">
            <w:pPr>
              <w:spacing w:before="87"/>
              <w:ind w:left="100"/>
              <w:rPr>
                <w:rFonts w:eastAsia="Arial"/>
                <w:spacing w:val="-1"/>
              </w:rPr>
            </w:pPr>
            <w:r w:rsidRPr="00105FEE">
              <w:rPr>
                <w:rFonts w:eastAsia="Arial"/>
                <w:spacing w:val="-1"/>
              </w:rPr>
              <w:t>Max. number of person on board:</w:t>
            </w:r>
          </w:p>
        </w:tc>
        <w:tc>
          <w:tcPr>
            <w:tcW w:w="4937" w:type="dxa"/>
            <w:gridSpan w:val="5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94F57" w:rsidRPr="00105FEE" w:rsidRDefault="00494F57"/>
        </w:tc>
      </w:tr>
      <w:tr w:rsidR="00B93491" w:rsidRPr="00105FEE" w:rsidTr="00420B12">
        <w:trPr>
          <w:trHeight w:hRule="exact" w:val="247"/>
        </w:trPr>
        <w:tc>
          <w:tcPr>
            <w:tcW w:w="10169" w:type="dxa"/>
            <w:gridSpan w:val="9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93491" w:rsidRPr="00105FEE" w:rsidRDefault="00BD5AC2">
            <w:pPr>
              <w:spacing w:before="6"/>
              <w:ind w:left="3756" w:right="3758"/>
              <w:jc w:val="center"/>
              <w:rPr>
                <w:rFonts w:eastAsia="Arial"/>
              </w:rPr>
            </w:pPr>
            <w:r w:rsidRPr="00105FEE">
              <w:rPr>
                <w:rFonts w:eastAsia="Arial"/>
                <w:spacing w:val="-4"/>
              </w:rPr>
              <w:t>O</w:t>
            </w:r>
            <w:r w:rsidRPr="00105FEE">
              <w:rPr>
                <w:rFonts w:eastAsia="Arial"/>
                <w:spacing w:val="9"/>
              </w:rPr>
              <w:t>W</w:t>
            </w:r>
            <w:r w:rsidRPr="00105FEE">
              <w:rPr>
                <w:rFonts w:eastAsia="Arial"/>
              </w:rPr>
              <w:t>N</w:t>
            </w:r>
            <w:r w:rsidRPr="00105FEE">
              <w:rPr>
                <w:rFonts w:eastAsia="Arial"/>
                <w:spacing w:val="-1"/>
              </w:rPr>
              <w:t>E</w:t>
            </w:r>
            <w:r w:rsidRPr="00105FEE">
              <w:rPr>
                <w:rFonts w:eastAsia="Arial"/>
              </w:rPr>
              <w:t>R</w:t>
            </w:r>
            <w:r w:rsidRPr="00105FEE">
              <w:rPr>
                <w:rFonts w:eastAsia="Arial"/>
                <w:spacing w:val="-1"/>
              </w:rPr>
              <w:t>S</w:t>
            </w:r>
            <w:r w:rsidRPr="00105FEE">
              <w:rPr>
                <w:rFonts w:eastAsia="Arial"/>
              </w:rPr>
              <w:t>HIP</w:t>
            </w:r>
            <w:r w:rsidRPr="00105FEE">
              <w:rPr>
                <w:rFonts w:eastAsia="Arial"/>
                <w:spacing w:val="-13"/>
              </w:rPr>
              <w:t xml:space="preserve"> </w:t>
            </w:r>
            <w:r w:rsidRPr="00105FEE">
              <w:rPr>
                <w:rFonts w:eastAsia="Arial"/>
                <w:spacing w:val="3"/>
                <w:w w:val="99"/>
              </w:rPr>
              <w:t>D</w:t>
            </w:r>
            <w:r w:rsidRPr="00105FEE">
              <w:rPr>
                <w:rFonts w:eastAsia="Arial"/>
                <w:spacing w:val="-1"/>
                <w:w w:val="99"/>
              </w:rPr>
              <w:t>E</w:t>
            </w:r>
            <w:r w:rsidRPr="00105FEE">
              <w:rPr>
                <w:rFonts w:eastAsia="Arial"/>
                <w:spacing w:val="3"/>
                <w:w w:val="99"/>
              </w:rPr>
              <w:t>T</w:t>
            </w:r>
            <w:r w:rsidRPr="00105FEE">
              <w:rPr>
                <w:rFonts w:eastAsia="Arial"/>
                <w:spacing w:val="-1"/>
                <w:w w:val="99"/>
              </w:rPr>
              <w:t>A</w:t>
            </w:r>
            <w:r w:rsidRPr="00105FEE">
              <w:rPr>
                <w:rFonts w:eastAsia="Arial"/>
                <w:w w:val="99"/>
              </w:rPr>
              <w:t>I</w:t>
            </w:r>
            <w:r w:rsidRPr="00105FEE">
              <w:rPr>
                <w:rFonts w:eastAsia="Arial"/>
                <w:spacing w:val="-1"/>
                <w:w w:val="99"/>
              </w:rPr>
              <w:t>L</w:t>
            </w:r>
            <w:r w:rsidRPr="00105FEE">
              <w:rPr>
                <w:rFonts w:eastAsia="Arial"/>
                <w:w w:val="99"/>
              </w:rPr>
              <w:t>S</w:t>
            </w:r>
          </w:p>
        </w:tc>
      </w:tr>
      <w:tr w:rsidR="00B93491" w:rsidRPr="00105FEE" w:rsidTr="00004FB6">
        <w:trPr>
          <w:trHeight w:hRule="exact" w:val="245"/>
        </w:trPr>
        <w:tc>
          <w:tcPr>
            <w:tcW w:w="6838" w:type="dxa"/>
            <w:gridSpan w:val="6"/>
            <w:tcBorders>
              <w:top w:val="single" w:sz="6" w:space="0" w:color="000000"/>
              <w:left w:val="single" w:sz="7" w:space="0" w:color="000000"/>
              <w:bottom w:val="single" w:sz="4" w:space="0" w:color="auto"/>
              <w:right w:val="single" w:sz="6" w:space="0" w:color="000000"/>
            </w:tcBorders>
          </w:tcPr>
          <w:p w:rsidR="00B93491" w:rsidRPr="00105FEE" w:rsidRDefault="00BD5AC2" w:rsidP="00B05552">
            <w:pPr>
              <w:spacing w:line="220" w:lineRule="exact"/>
              <w:ind w:left="1206"/>
              <w:rPr>
                <w:rFonts w:eastAsia="Arial"/>
              </w:rPr>
            </w:pPr>
            <w:r w:rsidRPr="00105FEE">
              <w:rPr>
                <w:rFonts w:eastAsia="Arial"/>
              </w:rPr>
              <w:t>Na</w:t>
            </w:r>
            <w:r w:rsidRPr="00105FEE">
              <w:rPr>
                <w:rFonts w:eastAsia="Arial"/>
                <w:spacing w:val="4"/>
              </w:rPr>
              <w:t>m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-6"/>
              </w:rPr>
              <w:t xml:space="preserve"> </w:t>
            </w:r>
            <w:r w:rsidRPr="00105FEE">
              <w:rPr>
                <w:rFonts w:eastAsia="Arial"/>
              </w:rPr>
              <w:t>and</w:t>
            </w:r>
            <w:r w:rsidRPr="00105FEE">
              <w:rPr>
                <w:rFonts w:eastAsia="Arial"/>
                <w:spacing w:val="-4"/>
              </w:rPr>
              <w:t xml:space="preserve"> </w:t>
            </w:r>
            <w:r w:rsidRPr="00105FEE">
              <w:rPr>
                <w:rFonts w:eastAsia="Arial"/>
              </w:rPr>
              <w:t>R</w:t>
            </w:r>
            <w:r w:rsidRPr="00105FEE">
              <w:rPr>
                <w:rFonts w:eastAsia="Arial"/>
                <w:spacing w:val="2"/>
              </w:rPr>
              <w:t>e</w:t>
            </w:r>
            <w:r w:rsidRPr="00105FEE">
              <w:rPr>
                <w:rFonts w:eastAsia="Arial"/>
              </w:rPr>
              <w:t>g</w:t>
            </w:r>
            <w:r w:rsidRPr="00105FEE">
              <w:rPr>
                <w:rFonts w:eastAsia="Arial"/>
                <w:spacing w:val="-1"/>
              </w:rPr>
              <w:t>i</w:t>
            </w:r>
            <w:r w:rsidRPr="00105FEE">
              <w:rPr>
                <w:rFonts w:eastAsia="Arial"/>
                <w:spacing w:val="1"/>
              </w:rPr>
              <w:t>s</w:t>
            </w:r>
            <w:r w:rsidRPr="00105FEE">
              <w:rPr>
                <w:rFonts w:eastAsia="Arial"/>
              </w:rPr>
              <w:t>t</w:t>
            </w:r>
            <w:r w:rsidRPr="00105FEE">
              <w:rPr>
                <w:rFonts w:eastAsia="Arial"/>
                <w:spacing w:val="-1"/>
              </w:rPr>
              <w:t>e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  <w:spacing w:val="2"/>
              </w:rPr>
              <w:t>e</w:t>
            </w:r>
            <w:r w:rsidRPr="00105FEE">
              <w:rPr>
                <w:rFonts w:eastAsia="Arial"/>
              </w:rPr>
              <w:t>d</w:t>
            </w:r>
            <w:r w:rsidRPr="00105FEE">
              <w:rPr>
                <w:rFonts w:eastAsia="Arial"/>
                <w:spacing w:val="-11"/>
              </w:rPr>
              <w:t xml:space="preserve"> </w:t>
            </w:r>
            <w:r w:rsidRPr="00105FEE">
              <w:rPr>
                <w:rFonts w:eastAsia="Arial"/>
                <w:spacing w:val="1"/>
              </w:rPr>
              <w:t>O</w:t>
            </w:r>
            <w:r w:rsidRPr="00105FEE">
              <w:rPr>
                <w:rFonts w:eastAsia="Arial"/>
                <w:spacing w:val="2"/>
              </w:rPr>
              <w:t>ff</w:t>
            </w:r>
            <w:r w:rsidRPr="00105FEE">
              <w:rPr>
                <w:rFonts w:eastAsia="Arial"/>
                <w:spacing w:val="-1"/>
              </w:rPr>
              <w:t>ic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-6"/>
              </w:rPr>
              <w:t xml:space="preserve"> </w:t>
            </w:r>
            <w:r w:rsidRPr="00105FEE">
              <w:rPr>
                <w:rFonts w:eastAsia="Arial"/>
              </w:rPr>
              <w:t>of t</w:t>
            </w:r>
            <w:r w:rsidRPr="00105FEE">
              <w:rPr>
                <w:rFonts w:eastAsia="Arial"/>
                <w:spacing w:val="-1"/>
              </w:rPr>
              <w:t>h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-4"/>
              </w:rPr>
              <w:t xml:space="preserve"> </w:t>
            </w:r>
            <w:r w:rsidRPr="00105FEE">
              <w:rPr>
                <w:rFonts w:eastAsia="Arial"/>
                <w:spacing w:val="3"/>
              </w:rPr>
              <w:t>O</w:t>
            </w:r>
            <w:r w:rsidRPr="00105FEE">
              <w:rPr>
                <w:rFonts w:eastAsia="Arial"/>
              </w:rPr>
              <w:t>wne</w:t>
            </w:r>
            <w:r w:rsidRPr="00105FEE">
              <w:rPr>
                <w:rFonts w:eastAsia="Arial"/>
                <w:spacing w:val="1"/>
              </w:rPr>
              <w:t>r(s</w:t>
            </w:r>
            <w:r w:rsidRPr="00105FEE">
              <w:rPr>
                <w:rFonts w:eastAsia="Arial"/>
              </w:rPr>
              <w:t>)</w:t>
            </w:r>
            <w:r w:rsidR="00420B12">
              <w:rPr>
                <w:rFonts w:eastAsia="Arial"/>
              </w:rPr>
              <w:t xml:space="preserve">/ </w:t>
            </w:r>
            <w:r w:rsidR="008D6B4D">
              <w:rPr>
                <w:rFonts w:eastAsia="Arial"/>
              </w:rPr>
              <w:t>Bareboat</w:t>
            </w:r>
            <w:r w:rsidR="00420B12">
              <w:rPr>
                <w:rFonts w:eastAsia="Arial"/>
              </w:rPr>
              <w:t xml:space="preserve"> charterer /</w:t>
            </w:r>
          </w:p>
        </w:tc>
        <w:tc>
          <w:tcPr>
            <w:tcW w:w="3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7" w:space="0" w:color="000000"/>
            </w:tcBorders>
          </w:tcPr>
          <w:p w:rsidR="00B93491" w:rsidRPr="00105FEE" w:rsidRDefault="00BD5AC2" w:rsidP="00105FEE">
            <w:pPr>
              <w:spacing w:line="220" w:lineRule="exact"/>
              <w:ind w:left="426"/>
              <w:rPr>
                <w:rFonts w:eastAsia="Arial"/>
              </w:rPr>
            </w:pPr>
            <w:r w:rsidRPr="00105FEE">
              <w:rPr>
                <w:rFonts w:eastAsia="Arial"/>
              </w:rPr>
              <w:t>Nu</w:t>
            </w:r>
            <w:r w:rsidRPr="00105FEE">
              <w:rPr>
                <w:rFonts w:eastAsia="Arial"/>
                <w:spacing w:val="4"/>
              </w:rPr>
              <w:t>m</w:t>
            </w:r>
            <w:r w:rsidRPr="00105FEE">
              <w:rPr>
                <w:rFonts w:eastAsia="Arial"/>
              </w:rPr>
              <w:t>ber</w:t>
            </w:r>
            <w:r w:rsidRPr="00105FEE">
              <w:rPr>
                <w:rFonts w:eastAsia="Arial"/>
                <w:spacing w:val="-6"/>
              </w:rPr>
              <w:t xml:space="preserve"> </w:t>
            </w:r>
            <w:r w:rsidRPr="00105FEE">
              <w:rPr>
                <w:rFonts w:eastAsia="Arial"/>
              </w:rPr>
              <w:t xml:space="preserve">of </w:t>
            </w:r>
            <w:r w:rsidRPr="00105FEE">
              <w:rPr>
                <w:rFonts w:eastAsia="Arial"/>
                <w:spacing w:val="1"/>
              </w:rPr>
              <w:t>s</w:t>
            </w:r>
            <w:r w:rsidRPr="00105FEE">
              <w:rPr>
                <w:rFonts w:eastAsia="Arial"/>
              </w:rPr>
              <w:t>ha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  <w:spacing w:val="2"/>
              </w:rPr>
              <w:t>e</w:t>
            </w:r>
            <w:r w:rsidRPr="00105FEE">
              <w:rPr>
                <w:rFonts w:eastAsia="Arial"/>
              </w:rPr>
              <w:t>s</w:t>
            </w:r>
          </w:p>
        </w:tc>
      </w:tr>
      <w:tr w:rsidR="00B93491" w:rsidRPr="00105FEE" w:rsidTr="00004FB6">
        <w:trPr>
          <w:trHeight w:hRule="exact" w:val="1577"/>
        </w:trPr>
        <w:tc>
          <w:tcPr>
            <w:tcW w:w="6838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B93491" w:rsidRDefault="00B93491"/>
          <w:p w:rsidR="008D6B4D" w:rsidRDefault="008D6B4D"/>
          <w:p w:rsidR="008D6B4D" w:rsidRDefault="008D6B4D"/>
          <w:p w:rsidR="008D6B4D" w:rsidRDefault="008D6B4D"/>
          <w:p w:rsidR="008D6B4D" w:rsidRDefault="008D6B4D"/>
          <w:p w:rsidR="008D6B4D" w:rsidRDefault="008D6B4D"/>
          <w:p w:rsidR="008D6B4D" w:rsidRDefault="008D6B4D"/>
          <w:p w:rsidR="008D6B4D" w:rsidRDefault="008D6B4D"/>
          <w:p w:rsidR="008D6B4D" w:rsidRDefault="008D6B4D"/>
          <w:p w:rsidR="008D6B4D" w:rsidRDefault="008D6B4D"/>
          <w:p w:rsidR="008D6B4D" w:rsidRPr="00105FEE" w:rsidRDefault="008D6B4D"/>
        </w:tc>
        <w:tc>
          <w:tcPr>
            <w:tcW w:w="333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</w:tcPr>
          <w:p w:rsidR="00B93491" w:rsidRPr="00105FEE" w:rsidRDefault="00B93491"/>
        </w:tc>
      </w:tr>
      <w:tr w:rsidR="00B93491" w:rsidRPr="00105FEE" w:rsidTr="00004FB6">
        <w:trPr>
          <w:trHeight w:hRule="exact" w:val="936"/>
        </w:trPr>
        <w:tc>
          <w:tcPr>
            <w:tcW w:w="33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91" w:rsidRPr="00105FEE" w:rsidRDefault="00BD5AC2">
            <w:pPr>
              <w:spacing w:before="3" w:line="220" w:lineRule="exact"/>
              <w:ind w:left="100" w:right="819"/>
              <w:rPr>
                <w:rFonts w:eastAsia="Arial"/>
              </w:rPr>
            </w:pPr>
            <w:r w:rsidRPr="00105FEE">
              <w:rPr>
                <w:rFonts w:eastAsia="Arial"/>
                <w:spacing w:val="-1"/>
              </w:rPr>
              <w:t>A</w:t>
            </w:r>
            <w:r w:rsidRPr="00105FEE">
              <w:rPr>
                <w:rFonts w:eastAsia="Arial"/>
              </w:rPr>
              <w:t>p</w:t>
            </w:r>
            <w:r w:rsidRPr="00105FEE">
              <w:rPr>
                <w:rFonts w:eastAsia="Arial"/>
                <w:spacing w:val="2"/>
              </w:rPr>
              <w:t>p</w:t>
            </w:r>
            <w:r w:rsidRPr="00105FEE">
              <w:rPr>
                <w:rFonts w:eastAsia="Arial"/>
                <w:spacing w:val="-1"/>
              </w:rPr>
              <w:t>li</w:t>
            </w:r>
            <w:r w:rsidRPr="00105FEE">
              <w:rPr>
                <w:rFonts w:eastAsia="Arial"/>
                <w:spacing w:val="1"/>
              </w:rPr>
              <w:t>c</w:t>
            </w:r>
            <w:r w:rsidRPr="00105FEE">
              <w:rPr>
                <w:rFonts w:eastAsia="Arial"/>
                <w:spacing w:val="2"/>
              </w:rPr>
              <w:t>a</w:t>
            </w:r>
            <w:r w:rsidRPr="00105FEE">
              <w:rPr>
                <w:rFonts w:eastAsia="Arial"/>
              </w:rPr>
              <w:t>nt</w:t>
            </w:r>
            <w:r w:rsidRPr="00105FEE">
              <w:rPr>
                <w:rFonts w:eastAsia="Arial"/>
                <w:spacing w:val="-1"/>
              </w:rPr>
              <w:t>’</w:t>
            </w:r>
            <w:r w:rsidRPr="00105FEE">
              <w:rPr>
                <w:rFonts w:eastAsia="Arial"/>
              </w:rPr>
              <w:t>s</w:t>
            </w:r>
            <w:r w:rsidRPr="00105FEE">
              <w:rPr>
                <w:rFonts w:eastAsia="Arial"/>
                <w:spacing w:val="-7"/>
              </w:rPr>
              <w:t xml:space="preserve"> </w:t>
            </w:r>
            <w:r w:rsidRPr="00105FEE">
              <w:rPr>
                <w:rFonts w:eastAsia="Arial"/>
              </w:rPr>
              <w:t>na</w:t>
            </w:r>
            <w:r w:rsidRPr="00105FEE">
              <w:rPr>
                <w:rFonts w:eastAsia="Arial"/>
                <w:spacing w:val="4"/>
              </w:rPr>
              <w:t>m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-6"/>
              </w:rPr>
              <w:t xml:space="preserve"> </w:t>
            </w:r>
            <w:r w:rsidRPr="00105FEE">
              <w:rPr>
                <w:rFonts w:eastAsia="Arial"/>
              </w:rPr>
              <w:t>and add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e</w:t>
            </w:r>
            <w:r w:rsidRPr="00105FEE">
              <w:rPr>
                <w:rFonts w:eastAsia="Arial"/>
                <w:spacing w:val="1"/>
              </w:rPr>
              <w:t>ss</w:t>
            </w:r>
            <w:r w:rsidRPr="00105FEE">
              <w:rPr>
                <w:rFonts w:eastAsia="Arial"/>
              </w:rPr>
              <w:t>: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491" w:rsidRPr="00105FEE" w:rsidRDefault="00B93491"/>
        </w:tc>
      </w:tr>
      <w:tr w:rsidR="00B93491" w:rsidRPr="00105FEE" w:rsidTr="008D6B4D">
        <w:trPr>
          <w:trHeight w:hRule="exact" w:val="97"/>
        </w:trPr>
        <w:tc>
          <w:tcPr>
            <w:tcW w:w="3329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93491" w:rsidRPr="00105FEE" w:rsidRDefault="00BD5AC2">
            <w:pPr>
              <w:spacing w:before="63"/>
              <w:ind w:left="100"/>
              <w:rPr>
                <w:rFonts w:eastAsia="Arial"/>
              </w:rPr>
            </w:pPr>
            <w:r w:rsidRPr="00105FEE">
              <w:rPr>
                <w:rFonts w:eastAsia="Arial"/>
              </w:rPr>
              <w:t>Date</w:t>
            </w:r>
            <w:r w:rsidRPr="00105FEE">
              <w:rPr>
                <w:rFonts w:eastAsia="Arial"/>
                <w:spacing w:val="-2"/>
              </w:rPr>
              <w:t xml:space="preserve"> </w:t>
            </w:r>
            <w:r w:rsidRPr="00105FEE">
              <w:rPr>
                <w:rFonts w:eastAsia="Arial"/>
              </w:rPr>
              <w:t>of app</w:t>
            </w:r>
            <w:r w:rsidRPr="00105FEE">
              <w:rPr>
                <w:rFonts w:eastAsia="Arial"/>
                <w:spacing w:val="1"/>
              </w:rPr>
              <w:t>l</w:t>
            </w:r>
            <w:r w:rsidRPr="00105FEE">
              <w:rPr>
                <w:rFonts w:eastAsia="Arial"/>
                <w:spacing w:val="-1"/>
              </w:rPr>
              <w:t>i</w:t>
            </w:r>
            <w:r w:rsidRPr="00105FEE">
              <w:rPr>
                <w:rFonts w:eastAsia="Arial"/>
                <w:spacing w:val="1"/>
              </w:rPr>
              <w:t>c</w:t>
            </w:r>
            <w:r w:rsidRPr="00105FEE">
              <w:rPr>
                <w:rFonts w:eastAsia="Arial"/>
              </w:rPr>
              <w:t>a</w:t>
            </w:r>
            <w:r w:rsidRPr="00105FEE">
              <w:rPr>
                <w:rFonts w:eastAsia="Arial"/>
                <w:spacing w:val="2"/>
              </w:rPr>
              <w:t>t</w:t>
            </w:r>
            <w:r w:rsidRPr="00105FEE">
              <w:rPr>
                <w:rFonts w:eastAsia="Arial"/>
                <w:spacing w:val="-1"/>
              </w:rPr>
              <w:t>i</w:t>
            </w:r>
            <w:r w:rsidRPr="00105FEE">
              <w:rPr>
                <w:rFonts w:eastAsia="Arial"/>
              </w:rPr>
              <w:t>on:</w:t>
            </w:r>
          </w:p>
        </w:tc>
        <w:tc>
          <w:tcPr>
            <w:tcW w:w="6840" w:type="dxa"/>
            <w:gridSpan w:val="8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93491" w:rsidRPr="00105FEE" w:rsidRDefault="00B93491"/>
        </w:tc>
      </w:tr>
      <w:tr w:rsidR="00B93491" w:rsidRPr="00105FEE" w:rsidTr="00420B12">
        <w:trPr>
          <w:trHeight w:hRule="exact" w:val="557"/>
        </w:trPr>
        <w:tc>
          <w:tcPr>
            <w:tcW w:w="332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93491" w:rsidRPr="00105FEE" w:rsidRDefault="00B93491">
            <w:pPr>
              <w:spacing w:before="2" w:line="140" w:lineRule="exact"/>
              <w:rPr>
                <w:sz w:val="15"/>
                <w:szCs w:val="15"/>
              </w:rPr>
            </w:pPr>
          </w:p>
          <w:p w:rsidR="00B93491" w:rsidRPr="00105FEE" w:rsidRDefault="00BD5AC2">
            <w:pPr>
              <w:ind w:left="100"/>
              <w:rPr>
                <w:rFonts w:eastAsia="Arial"/>
              </w:rPr>
            </w:pPr>
            <w:r w:rsidRPr="00105FEE">
              <w:rPr>
                <w:rFonts w:eastAsia="Arial"/>
                <w:spacing w:val="-1"/>
              </w:rPr>
              <w:t>A</w:t>
            </w:r>
            <w:r w:rsidRPr="00105FEE">
              <w:rPr>
                <w:rFonts w:eastAsia="Arial"/>
              </w:rPr>
              <w:t>p</w:t>
            </w:r>
            <w:r w:rsidRPr="00105FEE">
              <w:rPr>
                <w:rFonts w:eastAsia="Arial"/>
                <w:spacing w:val="2"/>
              </w:rPr>
              <w:t>p</w:t>
            </w:r>
            <w:r w:rsidRPr="00105FEE">
              <w:rPr>
                <w:rFonts w:eastAsia="Arial"/>
                <w:spacing w:val="-1"/>
              </w:rPr>
              <w:t>li</w:t>
            </w:r>
            <w:r w:rsidRPr="00105FEE">
              <w:rPr>
                <w:rFonts w:eastAsia="Arial"/>
                <w:spacing w:val="1"/>
              </w:rPr>
              <w:t>c</w:t>
            </w:r>
            <w:r w:rsidRPr="00105FEE">
              <w:rPr>
                <w:rFonts w:eastAsia="Arial"/>
                <w:spacing w:val="2"/>
              </w:rPr>
              <w:t>a</w:t>
            </w:r>
            <w:r w:rsidRPr="00105FEE">
              <w:rPr>
                <w:rFonts w:eastAsia="Arial"/>
              </w:rPr>
              <w:t>nt</w:t>
            </w:r>
            <w:r w:rsidRPr="00105FEE">
              <w:rPr>
                <w:rFonts w:eastAsia="Arial"/>
                <w:spacing w:val="-1"/>
              </w:rPr>
              <w:t>’</w:t>
            </w:r>
            <w:r w:rsidRPr="00105FEE">
              <w:rPr>
                <w:rFonts w:eastAsia="Arial"/>
              </w:rPr>
              <w:t>s</w:t>
            </w:r>
            <w:r w:rsidRPr="00105FEE">
              <w:rPr>
                <w:rFonts w:eastAsia="Arial"/>
                <w:spacing w:val="-9"/>
              </w:rPr>
              <w:t xml:space="preserve"> </w:t>
            </w:r>
            <w:r w:rsidRPr="00105FEE">
              <w:rPr>
                <w:rFonts w:eastAsia="Arial"/>
                <w:spacing w:val="1"/>
              </w:rPr>
              <w:t>si</w:t>
            </w:r>
            <w:r w:rsidRPr="00105FEE">
              <w:rPr>
                <w:rFonts w:eastAsia="Arial"/>
              </w:rPr>
              <w:t>gn</w:t>
            </w:r>
            <w:r w:rsidRPr="00105FEE">
              <w:rPr>
                <w:rFonts w:eastAsia="Arial"/>
                <w:spacing w:val="2"/>
              </w:rPr>
              <w:t>a</w:t>
            </w:r>
            <w:r w:rsidRPr="00105FEE">
              <w:rPr>
                <w:rFonts w:eastAsia="Arial"/>
              </w:rPr>
              <w:t>t</w:t>
            </w:r>
            <w:r w:rsidRPr="00105FEE">
              <w:rPr>
                <w:rFonts w:eastAsia="Arial"/>
                <w:spacing w:val="-1"/>
              </w:rPr>
              <w:t>u</w:t>
            </w:r>
            <w:r w:rsidRPr="00105FEE">
              <w:rPr>
                <w:rFonts w:eastAsia="Arial"/>
                <w:spacing w:val="1"/>
              </w:rPr>
              <w:t>r</w:t>
            </w:r>
            <w:r w:rsidRPr="00105FEE">
              <w:rPr>
                <w:rFonts w:eastAsia="Arial"/>
              </w:rPr>
              <w:t>e:</w:t>
            </w:r>
          </w:p>
        </w:tc>
        <w:tc>
          <w:tcPr>
            <w:tcW w:w="6840" w:type="dxa"/>
            <w:gridSpan w:val="8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B93491" w:rsidRPr="00105FEE" w:rsidRDefault="00B93491"/>
        </w:tc>
      </w:tr>
      <w:tr w:rsidR="00B93491" w:rsidTr="00420B12">
        <w:trPr>
          <w:trHeight w:hRule="exact" w:val="1476"/>
        </w:trPr>
        <w:tc>
          <w:tcPr>
            <w:tcW w:w="10169" w:type="dxa"/>
            <w:gridSpan w:val="9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F1013B" w:rsidRDefault="00BD5AC2" w:rsidP="00494F57">
            <w:pPr>
              <w:spacing w:before="99" w:line="456" w:lineRule="auto"/>
              <w:ind w:left="2801" w:right="5113" w:hanging="27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For</w:t>
            </w:r>
            <w:r w:rsidR="005975CE">
              <w:rPr>
                <w:rFonts w:ascii="Arial" w:eastAsia="Arial" w:hAnsi="Arial" w:cs="Arial"/>
                <w:b/>
                <w:spacing w:val="-3"/>
                <w:sz w:val="16"/>
                <w:szCs w:val="16"/>
                <w:u w:val="single" w:color="000000"/>
              </w:rPr>
              <w:t xml:space="preserve"> MTA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ff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e u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  <w:u w:val="single" w:color="000000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  <w:u w:val="single" w:color="000000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 w:rsidR="00494F57">
              <w:rPr>
                <w:rFonts w:ascii="Arial" w:eastAsia="Arial" w:hAnsi="Arial" w:cs="Arial"/>
                <w:sz w:val="16"/>
                <w:szCs w:val="16"/>
              </w:rPr>
              <w:t xml:space="preserve">               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</w:p>
          <w:p w:rsidR="00494F57" w:rsidRDefault="00BD5AC2" w:rsidP="00494F57">
            <w:pPr>
              <w:spacing w:before="99" w:line="456" w:lineRule="auto"/>
              <w:ind w:left="2801" w:right="5113" w:hanging="2729"/>
              <w:jc w:val="right"/>
              <w:rPr>
                <w:rFonts w:ascii="Arial" w:eastAsia="Arial" w:hAnsi="Arial" w:cs="Arial"/>
                <w:spacing w:val="2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gned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494F57">
              <w:rPr>
                <w:rFonts w:ascii="Arial" w:eastAsia="Arial" w:hAnsi="Arial" w:cs="Arial"/>
                <w:spacing w:val="2"/>
                <w:sz w:val="16"/>
                <w:szCs w:val="16"/>
              </w:rPr>
              <w:t>::</w:t>
            </w:r>
          </w:p>
          <w:p w:rsidR="00B93491" w:rsidRDefault="00F1013B" w:rsidP="00F1013B">
            <w:pPr>
              <w:spacing w:before="99" w:line="456" w:lineRule="auto"/>
              <w:ind w:left="2801" w:right="5113" w:hanging="27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  <w:r w:rsidR="00BD5AC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  <w:r w:rsidR="00BD5AC2">
              <w:rPr>
                <w:rFonts w:ascii="Arial" w:eastAsia="Arial" w:hAnsi="Arial" w:cs="Arial"/>
                <w:spacing w:val="-1"/>
                <w:sz w:val="16"/>
                <w:szCs w:val="16"/>
              </w:rPr>
              <w:t>Ca</w:t>
            </w:r>
            <w:r w:rsidR="00BD5AC2">
              <w:rPr>
                <w:rFonts w:ascii="Arial" w:eastAsia="Arial" w:hAnsi="Arial" w:cs="Arial"/>
                <w:sz w:val="16"/>
                <w:szCs w:val="16"/>
              </w:rPr>
              <w:t>ll</w:t>
            </w:r>
            <w:r w:rsidR="00BD5AC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BD5AC2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BD5AC2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BD5AC2"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 w:rsidR="00BD5AC2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BD5AC2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BD5AC2">
              <w:rPr>
                <w:rFonts w:ascii="Arial" w:eastAsia="Arial" w:hAnsi="Arial" w:cs="Arial"/>
                <w:sz w:val="16"/>
                <w:szCs w:val="16"/>
              </w:rPr>
              <w:t>:</w:t>
            </w:r>
            <w:r w:rsidR="00494F57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105FEE" w:rsidTr="00420B12">
        <w:trPr>
          <w:trHeight w:hRule="exact" w:val="428"/>
        </w:trPr>
        <w:tc>
          <w:tcPr>
            <w:tcW w:w="10169" w:type="dxa"/>
            <w:gridSpan w:val="9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105FEE" w:rsidRDefault="00105FEE" w:rsidP="007C24B2">
            <w:pPr>
              <w:spacing w:before="99" w:line="456" w:lineRule="auto"/>
              <w:ind w:left="2801" w:right="5113" w:hanging="2729"/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Documents to be submitted</w:t>
            </w:r>
            <w:r w:rsidR="007C24B2"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 xml:space="preserve"> for permanent registration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:</w:t>
            </w:r>
          </w:p>
        </w:tc>
      </w:tr>
      <w:tr w:rsidR="007C24B2" w:rsidRPr="007C24B2" w:rsidTr="008D6B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01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4B2" w:rsidRPr="007C24B2" w:rsidRDefault="007C24B2" w:rsidP="007C24B2">
            <w:pPr>
              <w:rPr>
                <w:rFonts w:ascii="Calibri" w:hAnsi="Calibri" w:cs="Calibri"/>
                <w:color w:val="000000"/>
              </w:rPr>
            </w:pPr>
            <w:r w:rsidRPr="007C24B2">
              <w:rPr>
                <w:color w:val="000000"/>
              </w:rPr>
              <w:t>Application form for registration of Ship Radio Station Certificate  (original)</w:t>
            </w:r>
          </w:p>
        </w:tc>
      </w:tr>
      <w:tr w:rsidR="007C24B2" w:rsidRPr="007C24B2" w:rsidTr="008D6B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101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4B2" w:rsidRPr="007C24B2" w:rsidRDefault="007C24B2" w:rsidP="00420B12">
            <w:pPr>
              <w:rPr>
                <w:rFonts w:ascii="Calibri" w:hAnsi="Calibri" w:cs="Calibri"/>
                <w:color w:val="000000"/>
              </w:rPr>
            </w:pPr>
            <w:r w:rsidRPr="007C24B2">
              <w:rPr>
                <w:color w:val="000000"/>
              </w:rPr>
              <w:t>Document claiming  applicant's competency for ship registration (original)</w:t>
            </w:r>
          </w:p>
        </w:tc>
      </w:tr>
      <w:tr w:rsidR="007C24B2" w:rsidRPr="007C24B2" w:rsidTr="008D6B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101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4B2" w:rsidRPr="007C24B2" w:rsidRDefault="007C24B2" w:rsidP="007C24B2">
            <w:pPr>
              <w:rPr>
                <w:rFonts w:ascii="Calibri" w:hAnsi="Calibri" w:cs="Calibri"/>
                <w:color w:val="000000"/>
              </w:rPr>
            </w:pPr>
            <w:r w:rsidRPr="007C24B2">
              <w:rPr>
                <w:color w:val="000000"/>
              </w:rPr>
              <w:t>Original of memorandum of agreement  for the sale and purchase of  ship or  original  bill of sale</w:t>
            </w:r>
            <w:r w:rsidR="00420B12">
              <w:rPr>
                <w:color w:val="000000"/>
              </w:rPr>
              <w:t xml:space="preserve"> or Bareboat-charter agreement </w:t>
            </w:r>
          </w:p>
        </w:tc>
      </w:tr>
      <w:tr w:rsidR="007C24B2" w:rsidRPr="007C24B2" w:rsidTr="008D6B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101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4B2" w:rsidRPr="007C24B2" w:rsidRDefault="007C24B2" w:rsidP="007C24B2">
            <w:pPr>
              <w:rPr>
                <w:rFonts w:ascii="Calibri" w:hAnsi="Calibri" w:cs="Calibri"/>
                <w:color w:val="000000"/>
              </w:rPr>
            </w:pPr>
            <w:r w:rsidRPr="007C24B2">
              <w:rPr>
                <w:color w:val="000000"/>
              </w:rPr>
              <w:t>Copies of all valid certificates  issued by Recognized Organization  for ships  regulated by Georgian legislation</w:t>
            </w:r>
          </w:p>
        </w:tc>
      </w:tr>
      <w:tr w:rsidR="007C24B2" w:rsidRPr="007C24B2" w:rsidTr="008D6B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101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4B2" w:rsidRPr="007C24B2" w:rsidRDefault="008D6B4D" w:rsidP="007C24B2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Two photo</w:t>
            </w:r>
            <w:r w:rsidR="007C24B2" w:rsidRPr="007C24B2">
              <w:rPr>
                <w:color w:val="000000"/>
              </w:rPr>
              <w:t>s of the ship ( front and side view - Port of  registry to be seen</w:t>
            </w:r>
            <w:r w:rsidR="007C24B2" w:rsidRPr="007C24B2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7C24B2" w:rsidRPr="007C24B2" w:rsidTr="008D6B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01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4B2" w:rsidRPr="007C24B2" w:rsidRDefault="007C24B2" w:rsidP="007C24B2">
            <w:pPr>
              <w:rPr>
                <w:rFonts w:ascii="Calibri" w:hAnsi="Calibri" w:cs="Calibri"/>
                <w:color w:val="000000"/>
              </w:rPr>
            </w:pPr>
            <w:r w:rsidRPr="007C24B2">
              <w:rPr>
                <w:color w:val="000000"/>
              </w:rPr>
              <w:t>Copy of ship Insurance Certificate</w:t>
            </w:r>
          </w:p>
        </w:tc>
      </w:tr>
      <w:tr w:rsidR="007C24B2" w:rsidRPr="007C24B2" w:rsidTr="008D6B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101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4B2" w:rsidRPr="007C24B2" w:rsidRDefault="007C24B2" w:rsidP="007C24B2">
            <w:pPr>
              <w:rPr>
                <w:rFonts w:ascii="Calibri" w:hAnsi="Calibri" w:cs="Calibri"/>
                <w:color w:val="000000"/>
              </w:rPr>
            </w:pPr>
            <w:r w:rsidRPr="007C24B2">
              <w:rPr>
                <w:color w:val="000000"/>
              </w:rPr>
              <w:t>Certificate stating deletion /removal from previous flag</w:t>
            </w:r>
          </w:p>
        </w:tc>
      </w:tr>
      <w:tr w:rsidR="007C24B2" w:rsidRPr="007C24B2" w:rsidTr="008D6B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101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4B2" w:rsidRPr="007C24B2" w:rsidRDefault="007C24B2" w:rsidP="007C24B2">
            <w:pPr>
              <w:rPr>
                <w:rFonts w:ascii="Verdana" w:hAnsi="Verdana" w:cs="Calibri"/>
              </w:rPr>
            </w:pPr>
            <w:r w:rsidRPr="007C24B2">
              <w:t>Certificate of company or  certificate of Incorporation of a Company  if the ship</w:t>
            </w:r>
            <w:r w:rsidR="008D6B4D">
              <w:t>-</w:t>
            </w:r>
            <w:r w:rsidRPr="007C24B2">
              <w:t xml:space="preserve">owner is a legal entity ; in  case of individual owner – Identification Document copy; </w:t>
            </w:r>
          </w:p>
        </w:tc>
      </w:tr>
      <w:tr w:rsidR="007C24B2" w:rsidRPr="007C24B2" w:rsidTr="008D6B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101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24B2" w:rsidRPr="007C24B2" w:rsidRDefault="007C24B2" w:rsidP="00420B12">
            <w:pPr>
              <w:rPr>
                <w:rFonts w:ascii="Verdana" w:hAnsi="Verdana" w:cs="Calibri"/>
              </w:rPr>
            </w:pPr>
            <w:r w:rsidRPr="007C24B2">
              <w:t xml:space="preserve">Statement concerning satisfaction of  hypotheque  from the creditor    </w:t>
            </w:r>
            <w:r w:rsidR="00420B12">
              <w:t>(if any)</w:t>
            </w:r>
            <w:r w:rsidRPr="007C24B2">
              <w:t xml:space="preserve">  </w:t>
            </w:r>
            <w:r w:rsidRPr="007C24B2">
              <w:rPr>
                <w:rFonts w:ascii="Verdana" w:hAnsi="Verdana" w:cs="Calibri"/>
              </w:rPr>
              <w:t xml:space="preserve">                                                                                                        </w:t>
            </w:r>
          </w:p>
        </w:tc>
      </w:tr>
      <w:tr w:rsidR="007C24B2" w:rsidRPr="007C24B2" w:rsidTr="008D6B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101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B4D" w:rsidRPr="008D6B4D" w:rsidRDefault="007C24B2" w:rsidP="007C24B2">
            <w:pPr>
              <w:rPr>
                <w:color w:val="000000"/>
              </w:rPr>
            </w:pPr>
            <w:r w:rsidRPr="007C24B2">
              <w:rPr>
                <w:color w:val="000000"/>
              </w:rPr>
              <w:t>Payment cheque</w:t>
            </w:r>
          </w:p>
        </w:tc>
      </w:tr>
    </w:tbl>
    <w:p w:rsidR="007C24B2" w:rsidRDefault="007C24B2"/>
    <w:p w:rsidR="007C24B2" w:rsidRDefault="007C24B2"/>
    <w:p w:rsidR="007C24B2" w:rsidRDefault="007C24B2"/>
    <w:p w:rsidR="007C24B2" w:rsidRDefault="007C24B2"/>
    <w:p w:rsidR="007C24B2" w:rsidRDefault="007C24B2"/>
    <w:tbl>
      <w:tblPr>
        <w:tblW w:w="9758" w:type="dxa"/>
        <w:tblInd w:w="-342" w:type="dxa"/>
        <w:tblLook w:val="04A0" w:firstRow="1" w:lastRow="0" w:firstColumn="1" w:lastColumn="0" w:noHBand="0" w:noVBand="1"/>
      </w:tblPr>
      <w:tblGrid>
        <w:gridCol w:w="4350"/>
        <w:gridCol w:w="2604"/>
        <w:gridCol w:w="2804"/>
      </w:tblGrid>
      <w:tr w:rsidR="007C24B2" w:rsidRPr="007C24B2" w:rsidTr="00F1013B">
        <w:trPr>
          <w:trHeight w:val="450"/>
        </w:trPr>
        <w:tc>
          <w:tcPr>
            <w:tcW w:w="97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C24B2" w:rsidRPr="007C24B2" w:rsidRDefault="007C24B2" w:rsidP="007C24B2">
            <w:pPr>
              <w:rPr>
                <w:rFonts w:ascii="Sylfaen" w:hAnsi="Sylfaen" w:cs="Calibri"/>
                <w:b/>
              </w:rPr>
            </w:pPr>
            <w:r w:rsidRPr="007C24B2">
              <w:rPr>
                <w:rFonts w:ascii="Sylfaen" w:hAnsi="Sylfaen" w:cs="Calibri"/>
                <w:b/>
              </w:rPr>
              <w:t>Documents to be submitted for renewal:</w:t>
            </w:r>
          </w:p>
        </w:tc>
      </w:tr>
      <w:tr w:rsidR="007C24B2" w:rsidRPr="007C24B2" w:rsidTr="00F1013B">
        <w:trPr>
          <w:trHeight w:val="360"/>
        </w:trPr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4B2" w:rsidRPr="007C24B2" w:rsidRDefault="007C24B2" w:rsidP="007C24B2">
            <w:pPr>
              <w:rPr>
                <w:color w:val="000000"/>
              </w:rPr>
            </w:pPr>
            <w:r w:rsidRPr="007C24B2">
              <w:rPr>
                <w:color w:val="000000"/>
              </w:rPr>
              <w:t>Copies of certificates issued by  classification society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4B2" w:rsidRPr="007C24B2" w:rsidRDefault="007C24B2" w:rsidP="007C24B2">
            <w:pPr>
              <w:rPr>
                <w:color w:val="00000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4B2" w:rsidRPr="007C24B2" w:rsidRDefault="007C24B2" w:rsidP="007C24B2">
            <w:pPr>
              <w:rPr>
                <w:color w:val="000000"/>
              </w:rPr>
            </w:pPr>
          </w:p>
        </w:tc>
      </w:tr>
      <w:tr w:rsidR="007C24B2" w:rsidRPr="007C24B2" w:rsidTr="00F1013B">
        <w:trPr>
          <w:trHeight w:val="360"/>
        </w:trPr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4B2" w:rsidRPr="007C24B2" w:rsidRDefault="007C24B2" w:rsidP="007C24B2">
            <w:pPr>
              <w:rPr>
                <w:color w:val="000000"/>
              </w:rPr>
            </w:pPr>
            <w:r w:rsidRPr="007C24B2">
              <w:rPr>
                <w:color w:val="000000"/>
              </w:rPr>
              <w:t>Payment cheque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4B2" w:rsidRPr="007C24B2" w:rsidRDefault="007C24B2" w:rsidP="007C24B2">
            <w:pPr>
              <w:rPr>
                <w:color w:val="00000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4B2" w:rsidRPr="007C24B2" w:rsidRDefault="007C24B2" w:rsidP="007C24B2">
            <w:pPr>
              <w:rPr>
                <w:color w:val="000000"/>
              </w:rPr>
            </w:pPr>
          </w:p>
        </w:tc>
      </w:tr>
    </w:tbl>
    <w:p w:rsidR="007C24B2" w:rsidRDefault="007C24B2"/>
    <w:p w:rsidR="008D6B4D" w:rsidRDefault="008D6B4D"/>
    <w:sectPr w:rsidR="008D6B4D" w:rsidSect="008D6B4D">
      <w:headerReference w:type="default" r:id="rId9"/>
      <w:footerReference w:type="default" r:id="rId10"/>
      <w:type w:val="continuous"/>
      <w:pgSz w:w="11900" w:h="16840"/>
      <w:pgMar w:top="1890" w:right="780" w:bottom="144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973" w:rsidRDefault="004E2973" w:rsidP="008D6B4D">
      <w:r>
        <w:separator/>
      </w:r>
    </w:p>
  </w:endnote>
  <w:endnote w:type="continuationSeparator" w:id="0">
    <w:p w:rsidR="004E2973" w:rsidRDefault="004E2973" w:rsidP="008D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nlo Regular">
    <w:altName w:val="Lucida Console"/>
    <w:charset w:val="00"/>
    <w:family w:val="auto"/>
    <w:pitch w:val="variable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FB6" w:rsidRDefault="00004FB6" w:rsidP="00004FB6">
    <w:pPr>
      <w:pStyle w:val="Footer"/>
      <w:pBdr>
        <w:top w:val="single" w:sz="4" w:space="1" w:color="auto"/>
      </w:pBdr>
      <w:tabs>
        <w:tab w:val="right" w:pos="10471"/>
      </w:tabs>
      <w:ind w:left="-270" w:right="-264"/>
      <w:rPr>
        <w:sz w:val="18"/>
        <w:szCs w:val="18"/>
      </w:rPr>
    </w:pPr>
    <w:r w:rsidRPr="000929B1">
      <w:rPr>
        <w:sz w:val="18"/>
        <w:szCs w:val="18"/>
      </w:rPr>
      <w:t>MTA3-03-</w:t>
    </w:r>
    <w:r>
      <w:rPr>
        <w:sz w:val="18"/>
        <w:szCs w:val="18"/>
      </w:rPr>
      <w:t>508</w:t>
    </w:r>
  </w:p>
  <w:p w:rsidR="00004FB6" w:rsidRDefault="00004FB6" w:rsidP="00004FB6">
    <w:pPr>
      <w:pStyle w:val="Footer"/>
      <w:pBdr>
        <w:top w:val="single" w:sz="4" w:space="1" w:color="auto"/>
      </w:pBdr>
      <w:tabs>
        <w:tab w:val="right" w:pos="10471"/>
      </w:tabs>
      <w:ind w:left="-270" w:right="-264"/>
      <w:rPr>
        <w:sz w:val="18"/>
        <w:szCs w:val="18"/>
      </w:rPr>
    </w:pPr>
    <w:r w:rsidRPr="000929B1">
      <w:rPr>
        <w:sz w:val="18"/>
        <w:szCs w:val="18"/>
      </w:rPr>
      <w:t>Rev</w:t>
    </w:r>
    <w:r>
      <w:rPr>
        <w:sz w:val="18"/>
        <w:szCs w:val="18"/>
      </w:rPr>
      <w:t xml:space="preserve">. </w:t>
    </w:r>
    <w:r w:rsidRPr="00310BDD">
      <w:rPr>
        <w:sz w:val="18"/>
        <w:szCs w:val="18"/>
      </w:rPr>
      <w:t xml:space="preserve">№ </w:t>
    </w:r>
    <w:r>
      <w:rPr>
        <w:sz w:val="18"/>
        <w:szCs w:val="18"/>
      </w:rPr>
      <w:t>1</w:t>
    </w:r>
  </w:p>
  <w:p w:rsidR="00004FB6" w:rsidRDefault="00004FB6" w:rsidP="00004FB6">
    <w:pPr>
      <w:pStyle w:val="Footer"/>
      <w:pBdr>
        <w:top w:val="single" w:sz="4" w:space="1" w:color="auto"/>
      </w:pBdr>
      <w:tabs>
        <w:tab w:val="right" w:pos="10471"/>
      </w:tabs>
      <w:ind w:left="-270" w:right="-264"/>
      <w:rPr>
        <w:sz w:val="18"/>
        <w:szCs w:val="18"/>
      </w:rPr>
    </w:pPr>
    <w:r>
      <w:rPr>
        <w:sz w:val="18"/>
        <w:szCs w:val="18"/>
      </w:rPr>
      <w:t xml:space="preserve">Date of Revision: </w:t>
    </w:r>
    <w:r>
      <w:rPr>
        <w:sz w:val="18"/>
        <w:szCs w:val="18"/>
      </w:rPr>
      <w:t>23.03.2016</w:t>
    </w:r>
  </w:p>
  <w:p w:rsidR="00004FB6" w:rsidRPr="00004FB6" w:rsidRDefault="00004FB6" w:rsidP="00004FB6">
    <w:pPr>
      <w:pStyle w:val="Footer"/>
      <w:pBdr>
        <w:top w:val="single" w:sz="4" w:space="1" w:color="auto"/>
      </w:pBdr>
      <w:tabs>
        <w:tab w:val="right" w:pos="10471"/>
      </w:tabs>
      <w:ind w:left="-270" w:right="-264"/>
      <w:rPr>
        <w:sz w:val="18"/>
        <w:szCs w:val="18"/>
      </w:rPr>
    </w:pPr>
    <w:r>
      <w:rPr>
        <w:sz w:val="18"/>
        <w:szCs w:val="18"/>
      </w:rPr>
      <w:t>Valid from: 23.03.2016</w:t>
    </w:r>
    <w:r w:rsidRPr="00310BDD">
      <w:rPr>
        <w:sz w:val="18"/>
        <w:szCs w:val="18"/>
      </w:rPr>
      <w:tab/>
    </w:r>
    <w:r w:rsidRPr="00310BDD">
      <w:rPr>
        <w:sz w:val="18"/>
        <w:szCs w:val="18"/>
      </w:rPr>
      <w:tab/>
    </w:r>
    <w:r w:rsidRPr="00310BDD">
      <w:rPr>
        <w:sz w:val="18"/>
      </w:rPr>
      <w:t xml:space="preserve">Page </w:t>
    </w:r>
    <w:r w:rsidRPr="00310BDD">
      <w:rPr>
        <w:bCs/>
        <w:sz w:val="18"/>
      </w:rPr>
      <w:fldChar w:fldCharType="begin"/>
    </w:r>
    <w:r w:rsidRPr="00310BDD">
      <w:rPr>
        <w:bCs/>
        <w:sz w:val="18"/>
      </w:rPr>
      <w:instrText xml:space="preserve"> PAGE </w:instrText>
    </w:r>
    <w:r w:rsidRPr="00310BDD">
      <w:rPr>
        <w:bCs/>
        <w:sz w:val="18"/>
      </w:rPr>
      <w:fldChar w:fldCharType="separate"/>
    </w:r>
    <w:r>
      <w:rPr>
        <w:bCs/>
        <w:noProof/>
        <w:sz w:val="18"/>
      </w:rPr>
      <w:t>2</w:t>
    </w:r>
    <w:r w:rsidRPr="00310BDD">
      <w:rPr>
        <w:bCs/>
        <w:sz w:val="18"/>
      </w:rPr>
      <w:fldChar w:fldCharType="end"/>
    </w:r>
    <w:r w:rsidRPr="00310BDD">
      <w:rPr>
        <w:sz w:val="18"/>
      </w:rPr>
      <w:t xml:space="preserve">/ </w:t>
    </w:r>
    <w:r w:rsidRPr="00310BDD">
      <w:rPr>
        <w:bCs/>
        <w:sz w:val="18"/>
      </w:rPr>
      <w:fldChar w:fldCharType="begin"/>
    </w:r>
    <w:r w:rsidRPr="00310BDD">
      <w:rPr>
        <w:bCs/>
        <w:sz w:val="18"/>
      </w:rPr>
      <w:instrText xml:space="preserve"> NUMPAGES  </w:instrText>
    </w:r>
    <w:r w:rsidRPr="00310BDD">
      <w:rPr>
        <w:bCs/>
        <w:sz w:val="18"/>
      </w:rPr>
      <w:fldChar w:fldCharType="separate"/>
    </w:r>
    <w:r>
      <w:rPr>
        <w:bCs/>
        <w:noProof/>
        <w:sz w:val="18"/>
      </w:rPr>
      <w:t>2</w:t>
    </w:r>
    <w:r w:rsidRPr="00310BDD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973" w:rsidRDefault="004E2973" w:rsidP="008D6B4D">
      <w:r>
        <w:separator/>
      </w:r>
    </w:p>
  </w:footnote>
  <w:footnote w:type="continuationSeparator" w:id="0">
    <w:p w:rsidR="004E2973" w:rsidRDefault="004E2973" w:rsidP="008D6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page" w:horzAnchor="margin" w:tblpXSpec="center" w:tblpY="505"/>
      <w:tblW w:w="105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1"/>
      <w:gridCol w:w="2126"/>
      <w:gridCol w:w="4050"/>
    </w:tblGrid>
    <w:tr w:rsidR="008D6B4D" w:rsidRPr="00E3743A" w:rsidTr="00D9443C">
      <w:trPr>
        <w:trHeight w:val="993"/>
      </w:trPr>
      <w:tc>
        <w:tcPr>
          <w:tcW w:w="4421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8D6B4D" w:rsidRPr="0003382A" w:rsidRDefault="008D6B4D" w:rsidP="008D6B4D">
          <w:pPr>
            <w:tabs>
              <w:tab w:val="left" w:pos="90"/>
            </w:tabs>
            <w:jc w:val="center"/>
            <w:rPr>
              <w:rFonts w:ascii="Times New Roman" w:hAnsi="Times New Roman"/>
              <w:b/>
              <w:caps/>
              <w:sz w:val="18"/>
              <w:szCs w:val="16"/>
              <w:lang w:val="ka-GE"/>
            </w:rPr>
          </w:pPr>
          <w:r w:rsidRPr="0003382A">
            <w:rPr>
              <w:rFonts w:ascii="Times New Roman" w:hAnsi="Times New Roman"/>
              <w:b/>
              <w:caps/>
              <w:sz w:val="18"/>
              <w:szCs w:val="16"/>
            </w:rPr>
            <w:t>MInistry of Economy and sustainable development of georgia</w:t>
          </w:r>
        </w:p>
        <w:p w:rsidR="008D6B4D" w:rsidRPr="00CA3650" w:rsidRDefault="008D6B4D" w:rsidP="008D6B4D">
          <w:pPr>
            <w:tabs>
              <w:tab w:val="left" w:pos="90"/>
            </w:tabs>
            <w:jc w:val="center"/>
            <w:rPr>
              <w:rFonts w:ascii="Times New Roman" w:hAnsi="Times New Roman"/>
              <w:b/>
              <w:caps/>
              <w:sz w:val="18"/>
              <w:szCs w:val="16"/>
            </w:rPr>
          </w:pPr>
          <w:r w:rsidRPr="0003382A">
            <w:rPr>
              <w:rFonts w:ascii="Times New Roman" w:hAnsi="Times New Roman"/>
              <w:b/>
              <w:caps/>
              <w:sz w:val="18"/>
              <w:szCs w:val="16"/>
            </w:rPr>
            <w:t>MARITIME TRANSPORT AGENCY</w:t>
          </w:r>
        </w:p>
      </w:tc>
      <w:tc>
        <w:tcPr>
          <w:tcW w:w="2126" w:type="dxa"/>
          <w:tcBorders>
            <w:bottom w:val="single" w:sz="4" w:space="0" w:color="auto"/>
          </w:tcBorders>
          <w:shd w:val="clear" w:color="auto" w:fill="auto"/>
        </w:tcPr>
        <w:p w:rsidR="008D6B4D" w:rsidRPr="00F31EE6" w:rsidRDefault="008D6B4D" w:rsidP="008D6B4D">
          <w:pPr>
            <w:pStyle w:val="Header"/>
            <w:tabs>
              <w:tab w:val="center" w:pos="1026"/>
            </w:tabs>
          </w:pPr>
          <w:r w:rsidRPr="00B136DB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8852232" wp14:editId="267DDA3E">
                <wp:simplePos x="0" y="0"/>
                <wp:positionH relativeFrom="column">
                  <wp:posOffset>436245</wp:posOffset>
                </wp:positionH>
                <wp:positionV relativeFrom="paragraph">
                  <wp:posOffset>-105410</wp:posOffset>
                </wp:positionV>
                <wp:extent cx="575945" cy="588645"/>
                <wp:effectExtent l="0" t="0" r="0" b="1905"/>
                <wp:wrapNone/>
                <wp:docPr id="50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TA -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" cy="588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</w:p>
      </w:tc>
      <w:tc>
        <w:tcPr>
          <w:tcW w:w="405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8D6B4D" w:rsidRPr="00F31EE6" w:rsidRDefault="008D6B4D" w:rsidP="008D6B4D">
          <w:pPr>
            <w:pStyle w:val="Header"/>
            <w:jc w:val="center"/>
            <w:rPr>
              <w:rFonts w:ascii="Sylfaen" w:hAnsi="Sylfaen" w:cs="Menlo Regular"/>
              <w:b/>
              <w:sz w:val="18"/>
              <w:lang w:val="ka-GE"/>
            </w:rPr>
          </w:pPr>
          <w:r w:rsidRPr="00F31EE6">
            <w:rPr>
              <w:rFonts w:ascii="Sylfaen" w:hAnsi="Sylfaen" w:cs="Menlo Regular"/>
              <w:b/>
              <w:sz w:val="18"/>
              <w:lang w:val="ka-GE"/>
            </w:rPr>
            <w:t>საქართველოს ეკონომიკისა და მდგრადი განვითარების სამინისტრო</w:t>
          </w:r>
        </w:p>
        <w:p w:rsidR="008D6B4D" w:rsidRPr="00CA3650" w:rsidRDefault="008D6B4D" w:rsidP="008D6B4D">
          <w:pPr>
            <w:pStyle w:val="Header"/>
            <w:jc w:val="center"/>
            <w:rPr>
              <w:rFonts w:ascii="Sylfaen" w:hAnsi="Sylfaen" w:cs="Menlo Regular"/>
              <w:b/>
              <w:sz w:val="18"/>
            </w:rPr>
          </w:pPr>
          <w:r w:rsidRPr="00F31EE6">
            <w:rPr>
              <w:rFonts w:ascii="Sylfaen" w:hAnsi="Sylfaen" w:cs="Menlo Regular"/>
              <w:b/>
              <w:sz w:val="18"/>
              <w:lang w:val="ka-GE"/>
            </w:rPr>
            <w:t>საზღვაო ტრანსპორტის სააგენტო</w:t>
          </w:r>
        </w:p>
      </w:tc>
    </w:tr>
  </w:tbl>
  <w:p w:rsidR="008D6B4D" w:rsidRDefault="008D6B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97D8F"/>
    <w:multiLevelType w:val="multilevel"/>
    <w:tmpl w:val="6F9631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91"/>
    <w:rsid w:val="00004FB6"/>
    <w:rsid w:val="00105FEE"/>
    <w:rsid w:val="003D0167"/>
    <w:rsid w:val="00420B12"/>
    <w:rsid w:val="004823E5"/>
    <w:rsid w:val="00494F57"/>
    <w:rsid w:val="004E2973"/>
    <w:rsid w:val="005975CE"/>
    <w:rsid w:val="007C24B2"/>
    <w:rsid w:val="008D6B4D"/>
    <w:rsid w:val="00A715C8"/>
    <w:rsid w:val="00B05552"/>
    <w:rsid w:val="00B93491"/>
    <w:rsid w:val="00BD5AC2"/>
    <w:rsid w:val="00F1013B"/>
    <w:rsid w:val="00F5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6E8C95-6D78-4896-8610-B2C4081B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aliases w:val="Even"/>
    <w:basedOn w:val="Normal"/>
    <w:link w:val="HeaderChar"/>
    <w:uiPriority w:val="99"/>
    <w:unhideWhenUsed/>
    <w:rsid w:val="008D6B4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Even Char"/>
    <w:basedOn w:val="DefaultParagraphFont"/>
    <w:link w:val="Header"/>
    <w:uiPriority w:val="99"/>
    <w:rsid w:val="008D6B4D"/>
  </w:style>
  <w:style w:type="paragraph" w:styleId="Footer">
    <w:name w:val="footer"/>
    <w:basedOn w:val="Normal"/>
    <w:link w:val="FooterChar"/>
    <w:uiPriority w:val="99"/>
    <w:unhideWhenUsed/>
    <w:rsid w:val="008D6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B4D"/>
  </w:style>
  <w:style w:type="table" w:styleId="TableGrid">
    <w:name w:val="Table Grid"/>
    <w:basedOn w:val="TableNormal"/>
    <w:uiPriority w:val="59"/>
    <w:rsid w:val="008D6B4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Gogidze</dc:creator>
  <cp:lastModifiedBy>Inga Ashmeiba</cp:lastModifiedBy>
  <cp:revision>2</cp:revision>
  <dcterms:created xsi:type="dcterms:W3CDTF">2016-03-23T11:39:00Z</dcterms:created>
  <dcterms:modified xsi:type="dcterms:W3CDTF">2016-03-23T11:39:00Z</dcterms:modified>
</cp:coreProperties>
</file>